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9B37BD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</w:p>
    <w:p w:rsidR="00D84809" w:rsidRPr="00D84809" w:rsidRDefault="006D7671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</w:t>
      </w:r>
      <w:r w:rsidR="00AD4122">
        <w:rPr>
          <w:b/>
          <w:bCs/>
          <w:sz w:val="28"/>
          <w:szCs w:val="28"/>
        </w:rPr>
        <w:t>2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AD4122">
        <w:rPr>
          <w:rFonts w:ascii="Arial Narrow" w:hAnsi="Arial Narrow"/>
          <w:b w:val="0"/>
          <w:sz w:val="32"/>
          <w:szCs w:val="32"/>
          <w:lang w:val="hr-HR"/>
        </w:rPr>
        <w:t>14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AD4122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1C64BF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D4122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AD4122">
        <w:rPr>
          <w:rFonts w:ascii="Arial Narrow" w:hAnsi="Arial Narrow"/>
          <w:b w:val="0"/>
          <w:szCs w:val="32"/>
          <w:lang w:val="hr-HR"/>
        </w:rPr>
        <w:t>a dostavu prijava na natječaj 14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AD4122">
        <w:rPr>
          <w:rFonts w:ascii="Arial Narrow" w:hAnsi="Arial Narrow"/>
          <w:b w:val="0"/>
          <w:szCs w:val="32"/>
          <w:lang w:val="hr-HR"/>
        </w:rPr>
        <w:t>02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AD4122">
        <w:rPr>
          <w:rFonts w:ascii="Arial Narrow" w:hAnsi="Arial Narrow"/>
          <w:b w:val="0"/>
          <w:szCs w:val="32"/>
          <w:lang w:val="hr-HR"/>
        </w:rPr>
        <w:t>22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6D767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AD4122" w:rsidP="00C30E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6D7671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  <w:bookmarkStart w:id="0" w:name="_GoBack"/>
      <w:bookmarkEnd w:id="0"/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BD" w:rsidRDefault="009B37BD">
      <w:r>
        <w:separator/>
      </w:r>
    </w:p>
  </w:endnote>
  <w:endnote w:type="continuationSeparator" w:id="0">
    <w:p w:rsidR="009B37BD" w:rsidRDefault="009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122">
      <w:rPr>
        <w:noProof/>
      </w:rPr>
      <w:t>3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BD" w:rsidRDefault="009B37BD">
      <w:r>
        <w:separator/>
      </w:r>
    </w:p>
  </w:footnote>
  <w:footnote w:type="continuationSeparator" w:id="0">
    <w:p w:rsidR="009B37BD" w:rsidRDefault="009B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6D7B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D7671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149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C6C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37BD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D4122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7579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B8B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AE638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3561-30BC-4839-9593-7B8C536F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14</cp:revision>
  <cp:lastPrinted>2022-01-13T08:35:00Z</cp:lastPrinted>
  <dcterms:created xsi:type="dcterms:W3CDTF">2019-01-10T13:14:00Z</dcterms:created>
  <dcterms:modified xsi:type="dcterms:W3CDTF">2022-01-13T08:35:00Z</dcterms:modified>
</cp:coreProperties>
</file>