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D84809" w:rsidRPr="00D84809" w:rsidRDefault="009A6F96" w:rsidP="00D84809">
      <w:pPr>
        <w:suppressAutoHyphens w:val="0"/>
        <w:jc w:val="center"/>
        <w:rPr>
          <w:lang w:val="en-US" w:eastAsia="en-US"/>
        </w:rPr>
      </w:pPr>
      <w:r>
        <w:rPr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5pt;height:45.35pt" fillcolor="window">
            <v:imagedata r:id="rId8" o:title="" grayscale="t" bilevel="t"/>
          </v:shape>
        </w:pict>
      </w:r>
    </w:p>
    <w:p w:rsidR="00D84809" w:rsidRPr="00D84809" w:rsidRDefault="00D84809" w:rsidP="00D84809">
      <w:pPr>
        <w:suppressAutoHyphens w:val="0"/>
        <w:jc w:val="center"/>
        <w:rPr>
          <w:lang w:val="en-US" w:eastAsia="en-US"/>
        </w:rPr>
      </w:pPr>
      <w:r w:rsidRPr="00D84809">
        <w:rPr>
          <w:lang w:val="en-US" w:eastAsia="en-US"/>
        </w:rPr>
        <w:t>REPUBLIKA HRVATSKA</w:t>
      </w:r>
    </w:p>
    <w:p w:rsidR="00D84809" w:rsidRPr="00D84809" w:rsidRDefault="00D84809" w:rsidP="00D84809">
      <w:pPr>
        <w:suppressAutoHyphens w:val="0"/>
        <w:jc w:val="center"/>
        <w:rPr>
          <w:lang w:val="en-US" w:eastAsia="en-US"/>
        </w:rPr>
      </w:pPr>
      <w:r w:rsidRPr="00D84809">
        <w:rPr>
          <w:lang w:val="en-US" w:eastAsia="en-US"/>
        </w:rPr>
        <w:t>PRIMORSKO – GORANSKA ŽUPANIJA</w:t>
      </w:r>
    </w:p>
    <w:p w:rsidR="00D84809" w:rsidRPr="00D84809" w:rsidRDefault="00D84809" w:rsidP="00D84809">
      <w:pPr>
        <w:suppressAutoHyphens w:val="0"/>
        <w:jc w:val="center"/>
        <w:rPr>
          <w:lang w:val="en-US" w:eastAsia="en-US"/>
        </w:rPr>
      </w:pPr>
      <w:r w:rsidRPr="00D84809">
        <w:rPr>
          <w:lang w:val="en-US" w:eastAsia="en-US"/>
        </w:rPr>
        <w:t>OPĆINA FUŽINE</w:t>
      </w: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5654CC" w:rsidRPr="00D84809" w:rsidRDefault="005654CC" w:rsidP="005654CC">
      <w:pPr>
        <w:jc w:val="center"/>
        <w:rPr>
          <w:rFonts w:ascii="Arial Narrow" w:hAnsi="Arial Narrow"/>
          <w:sz w:val="28"/>
          <w:szCs w:val="28"/>
        </w:rPr>
      </w:pPr>
    </w:p>
    <w:p w:rsidR="00D84809" w:rsidRPr="00D84809" w:rsidRDefault="00D84809" w:rsidP="00D84809">
      <w:pPr>
        <w:jc w:val="center"/>
        <w:rPr>
          <w:b/>
          <w:bCs/>
          <w:sz w:val="28"/>
          <w:szCs w:val="28"/>
        </w:rPr>
      </w:pPr>
      <w:r w:rsidRPr="00D84809">
        <w:rPr>
          <w:b/>
          <w:bCs/>
          <w:sz w:val="28"/>
          <w:szCs w:val="28"/>
        </w:rPr>
        <w:t>NATJEČAJ</w:t>
      </w:r>
    </w:p>
    <w:p w:rsidR="00D84809" w:rsidRPr="00D84809" w:rsidRDefault="00D84809" w:rsidP="00D84809">
      <w:pPr>
        <w:jc w:val="center"/>
        <w:rPr>
          <w:b/>
          <w:bCs/>
          <w:sz w:val="28"/>
          <w:szCs w:val="28"/>
        </w:rPr>
      </w:pPr>
      <w:r w:rsidRPr="00D84809">
        <w:rPr>
          <w:b/>
          <w:bCs/>
          <w:sz w:val="28"/>
          <w:szCs w:val="28"/>
        </w:rPr>
        <w:t>za financiranje javnih potreba Općine Fužine</w:t>
      </w:r>
    </w:p>
    <w:p w:rsidR="00D84809" w:rsidRPr="00D84809" w:rsidRDefault="005F1E50" w:rsidP="00D84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2023</w:t>
      </w:r>
      <w:r w:rsidR="00D84809" w:rsidRPr="00D84809">
        <w:rPr>
          <w:b/>
          <w:bCs/>
          <w:sz w:val="28"/>
          <w:szCs w:val="28"/>
        </w:rPr>
        <w:t>. godinu</w:t>
      </w:r>
    </w:p>
    <w:p w:rsidR="009D2A37" w:rsidRPr="00B65EA5" w:rsidRDefault="009D2A37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5654CC" w:rsidRDefault="009F6C32" w:rsidP="009F6C32">
      <w:pPr>
        <w:pStyle w:val="SubTitle2"/>
        <w:spacing w:after="0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___________________________________</w:t>
      </w:r>
    </w:p>
    <w:p w:rsidR="009F6C32" w:rsidRDefault="009F6C32" w:rsidP="009F6C32">
      <w:pPr>
        <w:pStyle w:val="SubTitle2"/>
        <w:spacing w:after="0"/>
        <w:rPr>
          <w:rFonts w:ascii="Arial Narrow" w:hAnsi="Arial Narrow"/>
          <w:b w:val="0"/>
          <w:sz w:val="22"/>
          <w:szCs w:val="22"/>
          <w:lang w:val="hr-HR"/>
        </w:rPr>
      </w:pPr>
      <w:r w:rsidRPr="009F6C32">
        <w:rPr>
          <w:rFonts w:ascii="Arial Narrow" w:hAnsi="Arial Narrow"/>
          <w:b w:val="0"/>
          <w:sz w:val="22"/>
          <w:szCs w:val="22"/>
          <w:lang w:val="hr-HR"/>
        </w:rPr>
        <w:t>(naziv udruge/društva)</w:t>
      </w:r>
    </w:p>
    <w:p w:rsidR="009F6C32" w:rsidRPr="009F6C32" w:rsidRDefault="009F6C32" w:rsidP="009F6C32">
      <w:pPr>
        <w:pStyle w:val="SubTitle2"/>
        <w:spacing w:after="0"/>
        <w:rPr>
          <w:rFonts w:ascii="Arial Narrow" w:hAnsi="Arial Narrow"/>
          <w:b w:val="0"/>
          <w:sz w:val="22"/>
          <w:szCs w:val="22"/>
          <w:lang w:val="hr-HR"/>
        </w:rPr>
      </w:pPr>
    </w:p>
    <w:p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5D4C18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5F1E50">
        <w:rPr>
          <w:rFonts w:ascii="Arial Narrow" w:hAnsi="Arial Narrow"/>
          <w:b w:val="0"/>
          <w:sz w:val="32"/>
          <w:szCs w:val="32"/>
          <w:lang w:val="hr-HR"/>
        </w:rPr>
        <w:t>30</w:t>
      </w:r>
      <w:r w:rsidR="006801EC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5F1E50">
        <w:rPr>
          <w:rFonts w:ascii="Arial Narrow" w:hAnsi="Arial Narrow"/>
          <w:b w:val="0"/>
          <w:sz w:val="32"/>
          <w:szCs w:val="32"/>
          <w:lang w:val="hr-HR"/>
        </w:rPr>
        <w:t>12</w:t>
      </w:r>
      <w:r w:rsidR="009F6C32">
        <w:rPr>
          <w:rFonts w:ascii="Arial Narrow" w:hAnsi="Arial Narrow"/>
          <w:b w:val="0"/>
          <w:sz w:val="32"/>
          <w:szCs w:val="32"/>
          <w:lang w:val="hr-HR"/>
        </w:rPr>
        <w:t>.20</w:t>
      </w:r>
      <w:r w:rsidR="00D1761D">
        <w:rPr>
          <w:rFonts w:ascii="Arial Narrow" w:hAnsi="Arial Narrow"/>
          <w:b w:val="0"/>
          <w:sz w:val="32"/>
          <w:szCs w:val="32"/>
          <w:lang w:val="hr-HR"/>
        </w:rPr>
        <w:t>22</w:t>
      </w:r>
      <w:r w:rsidR="009F6C32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CB455A">
        <w:rPr>
          <w:rFonts w:ascii="Arial Narrow" w:hAnsi="Arial Narrow"/>
          <w:b w:val="0"/>
          <w:sz w:val="32"/>
          <w:szCs w:val="32"/>
          <w:lang w:val="hr-HR"/>
        </w:rPr>
        <w:t>g.</w:t>
      </w:r>
    </w:p>
    <w:p w:rsidR="005654CC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Rok </w:t>
      </w:r>
      <w:r w:rsidR="00BC063C">
        <w:rPr>
          <w:rFonts w:ascii="Arial Narrow" w:hAnsi="Arial Narrow"/>
          <w:b w:val="0"/>
          <w:szCs w:val="32"/>
          <w:lang w:val="hr-HR"/>
        </w:rPr>
        <w:t>z</w:t>
      </w:r>
      <w:r w:rsidR="005F1E50">
        <w:rPr>
          <w:rFonts w:ascii="Arial Narrow" w:hAnsi="Arial Narrow"/>
          <w:b w:val="0"/>
          <w:szCs w:val="32"/>
          <w:lang w:val="hr-HR"/>
        </w:rPr>
        <w:t>a dostavu prijava na natječaj 30</w:t>
      </w:r>
      <w:r w:rsidR="006801EC">
        <w:rPr>
          <w:rFonts w:ascii="Arial Narrow" w:hAnsi="Arial Narrow"/>
          <w:b w:val="0"/>
          <w:szCs w:val="32"/>
          <w:lang w:val="hr-HR"/>
        </w:rPr>
        <w:t>.</w:t>
      </w:r>
      <w:r w:rsidR="005F1E50">
        <w:rPr>
          <w:rFonts w:ascii="Arial Narrow" w:hAnsi="Arial Narrow"/>
          <w:b w:val="0"/>
          <w:szCs w:val="32"/>
          <w:lang w:val="hr-HR"/>
        </w:rPr>
        <w:t>01</w:t>
      </w:r>
      <w:r w:rsidR="009F6C32" w:rsidRPr="009F6C32">
        <w:rPr>
          <w:rFonts w:ascii="Arial Narrow" w:hAnsi="Arial Narrow"/>
          <w:b w:val="0"/>
          <w:szCs w:val="32"/>
          <w:lang w:val="hr-HR"/>
        </w:rPr>
        <w:t>.20</w:t>
      </w:r>
      <w:r w:rsidR="005F1E50">
        <w:rPr>
          <w:rFonts w:ascii="Arial Narrow" w:hAnsi="Arial Narrow"/>
          <w:b w:val="0"/>
          <w:szCs w:val="32"/>
          <w:lang w:val="hr-HR"/>
        </w:rPr>
        <w:t>23</w:t>
      </w:r>
      <w:r w:rsidR="00CB455A" w:rsidRPr="009F6C32">
        <w:rPr>
          <w:rFonts w:ascii="Arial Narrow" w:hAnsi="Arial Narrow"/>
          <w:b w:val="0"/>
          <w:szCs w:val="32"/>
          <w:lang w:val="hr-HR"/>
        </w:rPr>
        <w:t>.g.</w:t>
      </w:r>
    </w:p>
    <w:p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:rsidR="00E53AFB" w:rsidRPr="00206F20" w:rsidRDefault="00E53AFB" w:rsidP="007B4B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D84809">
        <w:rPr>
          <w:rFonts w:ascii="Arial Narrow" w:hAnsi="Arial Narrow"/>
          <w:b/>
        </w:rPr>
        <w:t xml:space="preserve"> za financiranje javnih potreba Općine Fužine</w:t>
      </w:r>
    </w:p>
    <w:p w:rsidR="00E53AFB" w:rsidRPr="00206F20" w:rsidRDefault="00E53AFB" w:rsidP="007B4B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 xml:space="preserve">/programa. Budite precizni i navedite dovoljno detalja koji će omogućiti jasnoću prijedloga. 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:rsidR="009D2A37" w:rsidRPr="00AD0AC5" w:rsidRDefault="0075086E" w:rsidP="003D4C05">
      <w:pPr>
        <w:ind w:hanging="13"/>
        <w:rPr>
          <w:rFonts w:ascii="Arial Narrow" w:eastAsia="Arial Unicode MS" w:hAnsi="Arial Narrow" w:cs="Arial"/>
          <w:b/>
          <w:bCs/>
          <w:u w:val="single"/>
        </w:rPr>
      </w:pPr>
      <w:r>
        <w:rPr>
          <w:rFonts w:ascii="Arial Narrow" w:eastAsia="Arial Unicode MS" w:hAnsi="Arial Narrow" w:cs="Arial"/>
          <w:b/>
          <w:bCs/>
        </w:rPr>
        <w:lastRenderedPageBreak/>
        <w:t xml:space="preserve">Naziv projekta/programa:  </w:t>
      </w:r>
      <w:r w:rsidR="009F6C32">
        <w:rPr>
          <w:rFonts w:ascii="Arial Narrow" w:eastAsia="Arial Unicode MS" w:hAnsi="Arial Narrow" w:cs="Arial"/>
          <w:b/>
          <w:bCs/>
          <w:u w:val="single"/>
        </w:rPr>
        <w:t>____________________________________________________________________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prijavitelja projekta/programa:  </w:t>
      </w:r>
      <w:r w:rsidR="009F6C32">
        <w:rPr>
          <w:rFonts w:ascii="Arial Narrow" w:eastAsia="Arial Unicode MS" w:hAnsi="Arial Narrow" w:cs="Arial"/>
          <w:b/>
          <w:bCs/>
          <w:u w:val="single"/>
        </w:rPr>
        <w:t>___________________________________________________________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04"/>
        <w:gridCol w:w="290"/>
        <w:gridCol w:w="549"/>
        <w:gridCol w:w="741"/>
        <w:gridCol w:w="12"/>
        <w:gridCol w:w="906"/>
        <w:gridCol w:w="234"/>
        <w:gridCol w:w="622"/>
        <w:gridCol w:w="289"/>
        <w:gridCol w:w="25"/>
        <w:gridCol w:w="6"/>
        <w:gridCol w:w="284"/>
        <w:gridCol w:w="536"/>
        <w:gridCol w:w="539"/>
        <w:gridCol w:w="201"/>
        <w:gridCol w:w="141"/>
        <w:gridCol w:w="296"/>
        <w:gridCol w:w="980"/>
        <w:gridCol w:w="242"/>
        <w:gridCol w:w="1600"/>
        <w:gridCol w:w="90"/>
      </w:tblGrid>
      <w:tr w:rsidR="00092880" w:rsidRPr="009842F4" w:rsidTr="00BC063C">
        <w:trPr>
          <w:trHeight w:val="21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AD0AC5" w:rsidP="006A6B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6A6B4E" w:rsidP="006A6B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Sjedište i adresa prijavitelja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6A6B4E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6A6B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 w:rsidR="006A6B4E">
              <w:rPr>
                <w:rFonts w:ascii="Arial Narrow" w:eastAsia="Arial Unicode MS" w:hAnsi="Arial Narrow" w:cs="Arial"/>
                <w:sz w:val="22"/>
                <w:szCs w:val="22"/>
              </w:rPr>
              <w:t>, funkcija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A6B4E" w:rsidRPr="009842F4" w:rsidTr="00BC063C">
        <w:trPr>
          <w:gridAfter w:val="10"/>
          <w:wAfter w:w="4909" w:type="dxa"/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A6B4E" w:rsidRPr="009842F4" w:rsidRDefault="006A6B4E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A6B4E" w:rsidRPr="009842F4" w:rsidRDefault="006A6B4E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/mobitel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4E" w:rsidRPr="009842F4" w:rsidRDefault="006A6B4E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6A6B4E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092880">
              <w:rPr>
                <w:rFonts w:ascii="Arial Narrow" w:eastAsia="Arial Unicode MS" w:hAnsi="Arial Narrow" w:cs="Arial"/>
                <w:sz w:val="22"/>
                <w:szCs w:val="22"/>
              </w:rPr>
              <w:t xml:space="preserve">.  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3615DB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3615DB" w:rsidP="003615D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F7579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3615DB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C84BA8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F14AB1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C84BA8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3615DB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C84BA8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3615D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3615DB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3615DB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3615D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3615DB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BC063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C063C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063C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  <w:r w:rsidR="00BC063C">
              <w:rPr>
                <w:rFonts w:ascii="Arial Narrow" w:eastAsia="Arial Unicode MS" w:hAnsi="Arial Narrow" w:cs="Arial"/>
                <w:sz w:val="22"/>
                <w:szCs w:val="22"/>
              </w:rPr>
              <w:t>, djelatnost organizacije sukladno Statutu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615DB" w:rsidRPr="009842F4" w:rsidTr="00BC063C">
        <w:trPr>
          <w:gridAfter w:val="1"/>
          <w:wAfter w:w="90" w:type="dxa"/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615DB" w:rsidRPr="009842F4" w:rsidRDefault="003615DB" w:rsidP="00BC06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C063C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615DB" w:rsidRPr="009842F4" w:rsidRDefault="003615DB" w:rsidP="003615D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9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5DB" w:rsidRPr="009842F4" w:rsidRDefault="003615DB" w:rsidP="003615DB">
            <w:pPr>
              <w:snapToGrid w:val="0"/>
              <w:ind w:right="-11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                                                        </w:t>
            </w:r>
          </w:p>
        </w:tc>
      </w:tr>
      <w:tr w:rsidR="00706D9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BC063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BC063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3615D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BC063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C063C" w:rsidP="005A37C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  <w:r w:rsidR="003615DB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CE3EB2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30E89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30E89" w:rsidRDefault="00C30E89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30E89" w:rsidRDefault="00C30E89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E89" w:rsidRPr="009842F4" w:rsidRDefault="00C30E89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C30E89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54F" w:rsidRDefault="0068254F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C30E89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2661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</w:tr>
      <w:tr w:rsidR="00384E30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DB" w:rsidRDefault="00FD5BDB" w:rsidP="003615D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B2661A" w:rsidRPr="009842F4" w:rsidRDefault="00B2661A" w:rsidP="003615D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C30E89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5A37C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A61561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(navesti prioriteto područje na koje se program/projekt odnosi)</w:t>
            </w:r>
          </w:p>
        </w:tc>
      </w:tr>
      <w:tr w:rsidR="00384E30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DB" w:rsidRPr="009842F4" w:rsidRDefault="00FD5BDB" w:rsidP="003F1B45">
            <w:pPr>
              <w:snapToGrid w:val="0"/>
              <w:ind w:left="408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C30E89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C30E89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Mjesto provedbe projekta</w:t>
            </w:r>
          </w:p>
        </w:tc>
      </w:tr>
      <w:tr w:rsidR="00C30E89" w:rsidRPr="009842F4" w:rsidTr="00BC063C">
        <w:trPr>
          <w:gridAfter w:val="21"/>
          <w:wAfter w:w="9587" w:type="dxa"/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30E89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C30E89" w:rsidP="00C30E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</w:t>
            </w: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ED3D0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ED3D0F">
              <w:rPr>
                <w:rFonts w:ascii="Arial Narrow" w:eastAsia="Arial Unicode MS" w:hAnsi="Arial Narrow" w:cs="Arial"/>
                <w:sz w:val="22"/>
                <w:szCs w:val="22"/>
              </w:rPr>
              <w:t>Općine Fužine</w:t>
            </w:r>
          </w:p>
        </w:tc>
        <w:tc>
          <w:tcPr>
            <w:tcW w:w="4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68254F" w:rsidP="00C30E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 </w:t>
            </w: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1C64BF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</w:t>
            </w: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</w:t>
            </w:r>
            <w:r w:rsidR="001C64BF">
              <w:rPr>
                <w:rFonts w:ascii="Arial Narrow" w:eastAsia="Arial Unicode MS" w:hAnsi="Arial Narrow" w:cs="Arial"/>
                <w:sz w:val="22"/>
                <w:szCs w:val="22"/>
              </w:rPr>
              <w:t xml:space="preserve"> odgovor na prethodno pitanje DA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A37C0" w:rsidP="00C30E8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="00C30E89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BC1C1A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7606F3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BC1C1A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5A37C0" w:rsidP="00C30E8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30E89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5A37C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 w:rsidR="005A37C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 i prezime)</w:t>
            </w:r>
          </w:p>
        </w:tc>
        <w:tc>
          <w:tcPr>
            <w:tcW w:w="699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5A37C0" w:rsidP="00C30E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30E89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5A37C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 slučaju potvrdnog odgovora, odgovoriti na pitanja </w:t>
            </w:r>
            <w:r w:rsidR="00642069"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 – </w:t>
            </w:r>
            <w:r w:rsidR="00642069"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.)</w:t>
            </w:r>
          </w:p>
        </w:tc>
      </w:tr>
      <w:tr w:rsidR="008115ED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30E89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1C64BF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5A37C0" w:rsidP="00C30E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30E89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:rsidTr="001C64BF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:rsidTr="001C64BF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A61561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1561" w:rsidRPr="002418C5" w:rsidRDefault="00A61561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1561" w:rsidRPr="009842F4" w:rsidRDefault="00A61561" w:rsidP="00624649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FD5BD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851" w:left="851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1C64BF" w:rsidP="00D1761D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5F1E50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E11A4A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 w:rsidP="005A37C0">
      <w:pPr>
        <w:rPr>
          <w:rFonts w:ascii="Arial Narrow" w:hAnsi="Arial Narrow"/>
        </w:rPr>
      </w:pPr>
      <w:bookmarkStart w:id="0" w:name="_GoBack"/>
      <w:bookmarkEnd w:id="0"/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F96" w:rsidRDefault="009A6F96">
      <w:r>
        <w:separator/>
      </w:r>
    </w:p>
  </w:endnote>
  <w:endnote w:type="continuationSeparator" w:id="0">
    <w:p w:rsidR="009A6F96" w:rsidRDefault="009A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1E50">
      <w:rPr>
        <w:noProof/>
      </w:rPr>
      <w:t>4</w:t>
    </w:r>
    <w:r>
      <w:fldChar w:fldCharType="end"/>
    </w:r>
  </w:p>
  <w:p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F96" w:rsidRDefault="009A6F96">
      <w:r>
        <w:separator/>
      </w:r>
    </w:p>
  </w:footnote>
  <w:footnote w:type="continuationSeparator" w:id="0">
    <w:p w:rsidR="009A6F96" w:rsidRDefault="009A6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F72F12">
    <w:pPr>
      <w:pStyle w:val="Header"/>
    </w:pPr>
  </w:p>
  <w:p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87310"/>
    <w:multiLevelType w:val="hybridMultilevel"/>
    <w:tmpl w:val="F14696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26949"/>
    <w:multiLevelType w:val="hybridMultilevel"/>
    <w:tmpl w:val="CA1295AA"/>
    <w:lvl w:ilvl="0" w:tplc="DAD4B04C">
      <w:start w:val="21"/>
      <w:numFmt w:val="bullet"/>
      <w:lvlText w:val="-"/>
      <w:lvlJc w:val="left"/>
      <w:pPr>
        <w:ind w:left="408" w:hanging="360"/>
      </w:pPr>
      <w:rPr>
        <w:rFonts w:ascii="Arial Narrow" w:eastAsia="Arial Unicode MS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1292F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1948"/>
    <w:rsid w:val="00092880"/>
    <w:rsid w:val="00094843"/>
    <w:rsid w:val="000A105E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AC5"/>
    <w:rsid w:val="00122E9A"/>
    <w:rsid w:val="001236A6"/>
    <w:rsid w:val="00125236"/>
    <w:rsid w:val="0013563B"/>
    <w:rsid w:val="00154369"/>
    <w:rsid w:val="00170C3D"/>
    <w:rsid w:val="0017504C"/>
    <w:rsid w:val="001804AB"/>
    <w:rsid w:val="001843CA"/>
    <w:rsid w:val="00195621"/>
    <w:rsid w:val="001A6D23"/>
    <w:rsid w:val="001B2615"/>
    <w:rsid w:val="001B264A"/>
    <w:rsid w:val="001B4E88"/>
    <w:rsid w:val="001C0B68"/>
    <w:rsid w:val="001C517C"/>
    <w:rsid w:val="001C64BF"/>
    <w:rsid w:val="001D6FE2"/>
    <w:rsid w:val="001D71FE"/>
    <w:rsid w:val="001E4DB7"/>
    <w:rsid w:val="001E514E"/>
    <w:rsid w:val="001E55E0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54EA2"/>
    <w:rsid w:val="002564F0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A3C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15DB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1B45"/>
    <w:rsid w:val="003F7111"/>
    <w:rsid w:val="00403788"/>
    <w:rsid w:val="00404EA3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75C0A"/>
    <w:rsid w:val="00477AE6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46F43"/>
    <w:rsid w:val="00561874"/>
    <w:rsid w:val="005645C1"/>
    <w:rsid w:val="005654CC"/>
    <w:rsid w:val="00577E45"/>
    <w:rsid w:val="00580E8E"/>
    <w:rsid w:val="00586B19"/>
    <w:rsid w:val="00590FF2"/>
    <w:rsid w:val="005A37C0"/>
    <w:rsid w:val="005B2BBE"/>
    <w:rsid w:val="005B6FF4"/>
    <w:rsid w:val="005C3BC7"/>
    <w:rsid w:val="005D1955"/>
    <w:rsid w:val="005D4C18"/>
    <w:rsid w:val="005F1E50"/>
    <w:rsid w:val="005F2953"/>
    <w:rsid w:val="00601541"/>
    <w:rsid w:val="00603D1E"/>
    <w:rsid w:val="00624649"/>
    <w:rsid w:val="0062766E"/>
    <w:rsid w:val="006360D9"/>
    <w:rsid w:val="00642069"/>
    <w:rsid w:val="00642C60"/>
    <w:rsid w:val="006801EC"/>
    <w:rsid w:val="00680600"/>
    <w:rsid w:val="0068254F"/>
    <w:rsid w:val="00697339"/>
    <w:rsid w:val="006A6B4E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D2603"/>
    <w:rsid w:val="007F3A6F"/>
    <w:rsid w:val="007F66C8"/>
    <w:rsid w:val="008115ED"/>
    <w:rsid w:val="008277AB"/>
    <w:rsid w:val="0083071B"/>
    <w:rsid w:val="008322B8"/>
    <w:rsid w:val="00834106"/>
    <w:rsid w:val="008342BA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B73BC"/>
    <w:rsid w:val="008B7C6C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1530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A6F96"/>
    <w:rsid w:val="009B24B2"/>
    <w:rsid w:val="009C2DD1"/>
    <w:rsid w:val="009C315A"/>
    <w:rsid w:val="009C4FD6"/>
    <w:rsid w:val="009C6A2A"/>
    <w:rsid w:val="009D2A37"/>
    <w:rsid w:val="009D6790"/>
    <w:rsid w:val="009F5FD3"/>
    <w:rsid w:val="009F6C32"/>
    <w:rsid w:val="00A03886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1561"/>
    <w:rsid w:val="00A635E0"/>
    <w:rsid w:val="00A6675A"/>
    <w:rsid w:val="00A679D0"/>
    <w:rsid w:val="00A7306B"/>
    <w:rsid w:val="00AA4519"/>
    <w:rsid w:val="00AB5BFB"/>
    <w:rsid w:val="00AB626E"/>
    <w:rsid w:val="00AD0AC5"/>
    <w:rsid w:val="00AD2ED3"/>
    <w:rsid w:val="00AE2862"/>
    <w:rsid w:val="00AE5AF7"/>
    <w:rsid w:val="00AE74A3"/>
    <w:rsid w:val="00B01B89"/>
    <w:rsid w:val="00B11FF7"/>
    <w:rsid w:val="00B130D2"/>
    <w:rsid w:val="00B1713C"/>
    <w:rsid w:val="00B2661A"/>
    <w:rsid w:val="00B339E6"/>
    <w:rsid w:val="00B37E67"/>
    <w:rsid w:val="00B4147E"/>
    <w:rsid w:val="00B45F20"/>
    <w:rsid w:val="00B534D9"/>
    <w:rsid w:val="00B72E66"/>
    <w:rsid w:val="00B82096"/>
    <w:rsid w:val="00B91EAB"/>
    <w:rsid w:val="00B97F3E"/>
    <w:rsid w:val="00BA1D94"/>
    <w:rsid w:val="00BB61E8"/>
    <w:rsid w:val="00BC063C"/>
    <w:rsid w:val="00BC1C1A"/>
    <w:rsid w:val="00BC54C7"/>
    <w:rsid w:val="00C1002C"/>
    <w:rsid w:val="00C14AAE"/>
    <w:rsid w:val="00C30E89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B455A"/>
    <w:rsid w:val="00CC0A24"/>
    <w:rsid w:val="00CD389F"/>
    <w:rsid w:val="00CD6877"/>
    <w:rsid w:val="00CD767D"/>
    <w:rsid w:val="00CE3EB2"/>
    <w:rsid w:val="00CF7579"/>
    <w:rsid w:val="00D05175"/>
    <w:rsid w:val="00D1194E"/>
    <w:rsid w:val="00D12DCB"/>
    <w:rsid w:val="00D15039"/>
    <w:rsid w:val="00D1761D"/>
    <w:rsid w:val="00D23DF2"/>
    <w:rsid w:val="00D25890"/>
    <w:rsid w:val="00D36D31"/>
    <w:rsid w:val="00D45380"/>
    <w:rsid w:val="00D50915"/>
    <w:rsid w:val="00D51A16"/>
    <w:rsid w:val="00D53424"/>
    <w:rsid w:val="00D65100"/>
    <w:rsid w:val="00D6668F"/>
    <w:rsid w:val="00D728B4"/>
    <w:rsid w:val="00D75F23"/>
    <w:rsid w:val="00D80281"/>
    <w:rsid w:val="00D84809"/>
    <w:rsid w:val="00D861C6"/>
    <w:rsid w:val="00D90363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152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0F"/>
    <w:rsid w:val="00ED3D44"/>
    <w:rsid w:val="00ED4179"/>
    <w:rsid w:val="00EF4889"/>
    <w:rsid w:val="00EF5E99"/>
    <w:rsid w:val="00F03572"/>
    <w:rsid w:val="00F14AB1"/>
    <w:rsid w:val="00F16CDC"/>
    <w:rsid w:val="00F20B7B"/>
    <w:rsid w:val="00F2613B"/>
    <w:rsid w:val="00F3354A"/>
    <w:rsid w:val="00F43437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514"/>
    <w:rsid w:val="00FC1CF3"/>
    <w:rsid w:val="00FC29F6"/>
    <w:rsid w:val="00FD31B0"/>
    <w:rsid w:val="00FD5BDB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85E595"/>
  <w15:chartTrackingRefBased/>
  <w15:docId w15:val="{E5D0502F-6339-4055-99A6-5292716A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E8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8DB1-AC91-4D16-8596-0F7CB877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Windows User</cp:lastModifiedBy>
  <cp:revision>14</cp:revision>
  <cp:lastPrinted>2022-12-29T12:48:00Z</cp:lastPrinted>
  <dcterms:created xsi:type="dcterms:W3CDTF">2019-01-10T13:14:00Z</dcterms:created>
  <dcterms:modified xsi:type="dcterms:W3CDTF">2022-12-29T12:49:00Z</dcterms:modified>
</cp:coreProperties>
</file>