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1CF2" w:rsidRDefault="00257C30" w:rsidP="00FA20A7">
      <w:pPr>
        <w:spacing w:after="0"/>
        <w:ind w:left="2124"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</w:t>
      </w:r>
    </w:p>
    <w:p w:rsidR="00FA20A7" w:rsidRPr="00EC40F6" w:rsidRDefault="002A1154" w:rsidP="002A115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02CA333C" wp14:editId="221C39A0">
            <wp:extent cx="553771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 OPćina FUž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37" cy="9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F2" w:rsidRPr="00EC40F6" w:rsidRDefault="00FA20A7" w:rsidP="00FA20A7">
      <w:pPr>
        <w:pStyle w:val="SubTitle2"/>
        <w:spacing w:after="0"/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                                    </w:t>
      </w:r>
    </w:p>
    <w:p w:rsidR="00BD190B" w:rsidRDefault="002A1154" w:rsidP="00525548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de-DE"/>
        </w:rPr>
        <w:t>OPĆINA FUŽINE</w:t>
      </w:r>
    </w:p>
    <w:p w:rsidR="00257C30" w:rsidRPr="00EC40F6" w:rsidRDefault="00257C30" w:rsidP="00525548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de-DE"/>
        </w:rPr>
      </w:pPr>
    </w:p>
    <w:p w:rsidR="002E1CF2" w:rsidRDefault="00257C30" w:rsidP="002E1CF2">
      <w:pPr>
        <w:pStyle w:val="SubTitle2"/>
        <w:spacing w:after="0"/>
        <w:rPr>
          <w:lang w:val="hr-HR"/>
        </w:rPr>
      </w:pPr>
      <w:r w:rsidRPr="00257C30">
        <w:rPr>
          <w:lang w:val="hr-HR"/>
        </w:rPr>
        <w:t xml:space="preserve">JAVNI POZIV </w:t>
      </w:r>
      <w:r w:rsidR="002A1154">
        <w:rPr>
          <w:lang w:val="hr-HR"/>
        </w:rPr>
        <w:t>OPĆINE FUŽINE</w:t>
      </w:r>
      <w:r w:rsidRPr="00257C30">
        <w:rPr>
          <w:lang w:val="hr-HR"/>
        </w:rPr>
        <w:t xml:space="preserve"> ZA INSTITU</w:t>
      </w:r>
      <w:r w:rsidR="003301DD">
        <w:rPr>
          <w:lang w:val="hr-HR"/>
        </w:rPr>
        <w:t>CIONALNU PODRŠKU UDRUGAMA U 2020</w:t>
      </w:r>
      <w:r w:rsidRPr="00257C30">
        <w:rPr>
          <w:lang w:val="hr-HR"/>
        </w:rPr>
        <w:t>. GODINI</w:t>
      </w:r>
    </w:p>
    <w:p w:rsidR="00BC091A" w:rsidRDefault="00BC091A" w:rsidP="002E1CF2">
      <w:pPr>
        <w:pStyle w:val="SubTitle2"/>
        <w:spacing w:after="0"/>
        <w:rPr>
          <w:lang w:val="hr-HR"/>
        </w:rPr>
      </w:pPr>
    </w:p>
    <w:p w:rsidR="00BC091A" w:rsidRPr="00EC40F6" w:rsidRDefault="00BC091A" w:rsidP="002E1CF2">
      <w:pPr>
        <w:pStyle w:val="SubTitle2"/>
        <w:spacing w:after="0"/>
        <w:rPr>
          <w:lang w:val="hr-HR"/>
        </w:rPr>
      </w:pPr>
    </w:p>
    <w:p w:rsidR="005A0F82" w:rsidRPr="00EC40F6" w:rsidRDefault="005A0F82" w:rsidP="002E1CF2">
      <w:pPr>
        <w:pStyle w:val="SubTitle2"/>
        <w:spacing w:after="0"/>
        <w:rPr>
          <w:lang w:val="hr-HR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5A0F82" w:rsidRPr="00EC40F6" w:rsidTr="005B7B6B">
        <w:tc>
          <w:tcPr>
            <w:tcW w:w="7229" w:type="dxa"/>
            <w:shd w:val="clear" w:color="auto" w:fill="auto"/>
          </w:tcPr>
          <w:p w:rsidR="005A0F82" w:rsidRPr="00EC40F6" w:rsidRDefault="005A0F82" w:rsidP="005B7B6B">
            <w:pPr>
              <w:pStyle w:val="SubTitle2"/>
              <w:spacing w:after="0"/>
              <w:rPr>
                <w:lang w:val="hr-HR"/>
              </w:rPr>
            </w:pPr>
            <w:r w:rsidRPr="00EC40F6">
              <w:rPr>
                <w:lang w:val="hr-HR"/>
              </w:rPr>
              <w:t>Naziv udruge</w:t>
            </w:r>
          </w:p>
          <w:p w:rsidR="005A0F82" w:rsidRPr="00EC40F6" w:rsidRDefault="005A0F82" w:rsidP="005B7B6B">
            <w:pPr>
              <w:pStyle w:val="SubTitle2"/>
              <w:spacing w:after="0"/>
              <w:rPr>
                <w:sz w:val="20"/>
                <w:lang w:val="hr-HR"/>
              </w:rPr>
            </w:pPr>
            <w:r w:rsidRPr="00EC40F6">
              <w:rPr>
                <w:sz w:val="20"/>
                <w:lang w:val="hr-HR"/>
              </w:rPr>
              <w:t>(popunjava podnositelj prijave)</w:t>
            </w:r>
          </w:p>
          <w:p w:rsidR="005A0F82" w:rsidRPr="00EC40F6" w:rsidRDefault="005A0F82" w:rsidP="005A0F82">
            <w:pPr>
              <w:pStyle w:val="SubTitle2"/>
              <w:spacing w:after="0"/>
              <w:jc w:val="left"/>
              <w:rPr>
                <w:sz w:val="20"/>
                <w:lang w:val="hr-HR"/>
              </w:rPr>
            </w:pPr>
          </w:p>
        </w:tc>
      </w:tr>
      <w:tr w:rsidR="005A0F82" w:rsidRPr="00EC40F6" w:rsidTr="00555ECA">
        <w:trPr>
          <w:trHeight w:val="795"/>
        </w:trPr>
        <w:tc>
          <w:tcPr>
            <w:tcW w:w="7229" w:type="dxa"/>
            <w:shd w:val="clear" w:color="auto" w:fill="auto"/>
          </w:tcPr>
          <w:p w:rsidR="005A0F82" w:rsidRPr="00EC40F6" w:rsidRDefault="005A0F82" w:rsidP="005B7B6B">
            <w:pPr>
              <w:pStyle w:val="SubTitle2"/>
              <w:spacing w:after="0"/>
              <w:rPr>
                <w:lang w:val="hr-HR"/>
              </w:rPr>
            </w:pPr>
          </w:p>
          <w:p w:rsidR="00555ECA" w:rsidRPr="00EC40F6" w:rsidRDefault="00555ECA" w:rsidP="005B7B6B">
            <w:pPr>
              <w:pStyle w:val="SubTitle2"/>
              <w:spacing w:after="0"/>
              <w:rPr>
                <w:lang w:val="hr-HR"/>
              </w:rPr>
            </w:pPr>
          </w:p>
        </w:tc>
      </w:tr>
    </w:tbl>
    <w:p w:rsidR="002E1CF2" w:rsidRPr="00EC40F6" w:rsidRDefault="002E1CF2" w:rsidP="002E1CF2">
      <w:pPr>
        <w:pStyle w:val="SubTitle2"/>
        <w:spacing w:after="0"/>
        <w:rPr>
          <w:lang w:val="hr-HR"/>
        </w:rPr>
      </w:pPr>
    </w:p>
    <w:p w:rsidR="002E1CF2" w:rsidRPr="00EC40F6" w:rsidRDefault="00555ECA" w:rsidP="00E559CA">
      <w:pPr>
        <w:pStyle w:val="SubTitle1"/>
        <w:spacing w:after="0"/>
        <w:rPr>
          <w:b w:val="0"/>
          <w:lang w:val="hr-HR"/>
        </w:rPr>
      </w:pPr>
      <w:r>
        <w:rPr>
          <w:b w:val="0"/>
          <w:sz w:val="32"/>
          <w:szCs w:val="32"/>
          <w:lang w:val="hr-HR"/>
        </w:rPr>
        <w:t>Obrazac opisa programa ili projekta</w:t>
      </w:r>
      <w:r w:rsidR="002E1CF2" w:rsidRPr="00EC40F6">
        <w:rPr>
          <w:b w:val="0"/>
          <w:sz w:val="32"/>
          <w:szCs w:val="32"/>
          <w:lang w:val="hr-HR"/>
        </w:rPr>
        <w:br/>
      </w:r>
    </w:p>
    <w:p w:rsidR="002E1CF2" w:rsidRPr="00D67A87" w:rsidRDefault="002E1CF2" w:rsidP="00555ECA">
      <w:pPr>
        <w:pStyle w:val="SubTitle1"/>
        <w:spacing w:after="0"/>
        <w:rPr>
          <w:sz w:val="32"/>
          <w:szCs w:val="32"/>
          <w:lang w:val="hr-HR"/>
        </w:rPr>
      </w:pPr>
      <w:r w:rsidRPr="00EC40F6">
        <w:rPr>
          <w:b w:val="0"/>
          <w:sz w:val="32"/>
          <w:szCs w:val="32"/>
          <w:lang w:val="hr-HR"/>
        </w:rPr>
        <w:t xml:space="preserve">Datum </w:t>
      </w:r>
      <w:r w:rsidR="00CC66B0">
        <w:rPr>
          <w:b w:val="0"/>
          <w:sz w:val="32"/>
          <w:szCs w:val="32"/>
          <w:lang w:val="hr-HR"/>
        </w:rPr>
        <w:t>objave poziva</w:t>
      </w:r>
      <w:r w:rsidR="00555ECA">
        <w:rPr>
          <w:b w:val="0"/>
          <w:sz w:val="32"/>
          <w:szCs w:val="32"/>
          <w:lang w:val="hr-HR"/>
        </w:rPr>
        <w:t>:</w:t>
      </w:r>
      <w:r w:rsidR="00555ECA">
        <w:rPr>
          <w:sz w:val="32"/>
          <w:szCs w:val="32"/>
          <w:lang w:val="hr-HR"/>
        </w:rPr>
        <w:t xml:space="preserve"> </w:t>
      </w:r>
      <w:r w:rsidR="003301DD">
        <w:rPr>
          <w:sz w:val="32"/>
          <w:szCs w:val="32"/>
          <w:lang w:val="hr-HR"/>
        </w:rPr>
        <w:t>24</w:t>
      </w:r>
      <w:r w:rsidRPr="00D67A87">
        <w:rPr>
          <w:sz w:val="32"/>
          <w:szCs w:val="32"/>
          <w:lang w:val="hr-HR"/>
        </w:rPr>
        <w:t>.</w:t>
      </w:r>
      <w:r w:rsidR="00C2765A">
        <w:rPr>
          <w:sz w:val="32"/>
          <w:szCs w:val="32"/>
          <w:lang w:val="hr-HR"/>
        </w:rPr>
        <w:t>02</w:t>
      </w:r>
      <w:r w:rsidR="002A1154">
        <w:rPr>
          <w:sz w:val="32"/>
          <w:szCs w:val="32"/>
          <w:lang w:val="hr-HR"/>
        </w:rPr>
        <w:t>.</w:t>
      </w:r>
      <w:r w:rsidR="00C2765A">
        <w:rPr>
          <w:sz w:val="32"/>
          <w:szCs w:val="32"/>
          <w:lang w:val="hr-HR"/>
        </w:rPr>
        <w:t>20</w:t>
      </w:r>
      <w:r w:rsidR="003301DD">
        <w:rPr>
          <w:sz w:val="32"/>
          <w:szCs w:val="32"/>
          <w:lang w:val="hr-HR"/>
        </w:rPr>
        <w:t>20</w:t>
      </w:r>
      <w:r w:rsidR="002A1154">
        <w:rPr>
          <w:sz w:val="32"/>
          <w:szCs w:val="32"/>
          <w:lang w:val="hr-HR"/>
        </w:rPr>
        <w:t>.</w:t>
      </w:r>
    </w:p>
    <w:p w:rsidR="002E1CF2" w:rsidRPr="00CD3BF3" w:rsidRDefault="002E1CF2" w:rsidP="002E1CF2">
      <w:pPr>
        <w:pStyle w:val="SubTitle2"/>
        <w:spacing w:after="0"/>
        <w:rPr>
          <w:color w:val="FF0000"/>
          <w:lang w:val="hr-HR"/>
        </w:rPr>
      </w:pPr>
    </w:p>
    <w:p w:rsidR="002E1CF2" w:rsidRPr="00D67A87" w:rsidRDefault="00555ECA" w:rsidP="00555ECA">
      <w:pPr>
        <w:pStyle w:val="SubTitle2"/>
        <w:spacing w:after="0"/>
        <w:rPr>
          <w:b w:val="0"/>
          <w:szCs w:val="32"/>
          <w:lang w:val="hr-HR"/>
        </w:rPr>
      </w:pPr>
      <w:r w:rsidRPr="00D67A87">
        <w:rPr>
          <w:b w:val="0"/>
          <w:szCs w:val="32"/>
          <w:lang w:val="hr-HR"/>
        </w:rPr>
        <w:t>Ro</w:t>
      </w:r>
      <w:r w:rsidR="00CC66B0" w:rsidRPr="00D67A87">
        <w:rPr>
          <w:b w:val="0"/>
          <w:szCs w:val="32"/>
          <w:lang w:val="hr-HR"/>
        </w:rPr>
        <w:t>k za dostavu prijava na poziva</w:t>
      </w:r>
      <w:r w:rsidRPr="00D67A87">
        <w:rPr>
          <w:b w:val="0"/>
          <w:szCs w:val="32"/>
          <w:lang w:val="hr-HR"/>
        </w:rPr>
        <w:t xml:space="preserve">: </w:t>
      </w:r>
      <w:r w:rsidR="003301DD">
        <w:rPr>
          <w:szCs w:val="32"/>
          <w:lang w:val="hr-HR"/>
        </w:rPr>
        <w:t>24</w:t>
      </w:r>
      <w:r w:rsidR="002A1154">
        <w:rPr>
          <w:szCs w:val="32"/>
          <w:lang w:val="hr-HR"/>
        </w:rPr>
        <w:t>.</w:t>
      </w:r>
      <w:r w:rsidR="00EC2A5E">
        <w:rPr>
          <w:szCs w:val="32"/>
          <w:lang w:val="hr-HR"/>
        </w:rPr>
        <w:t>03</w:t>
      </w:r>
      <w:r w:rsidR="003301DD">
        <w:rPr>
          <w:szCs w:val="32"/>
          <w:lang w:val="hr-HR"/>
        </w:rPr>
        <w:t>.2020</w:t>
      </w:r>
      <w:r w:rsidR="002A1154">
        <w:rPr>
          <w:szCs w:val="32"/>
          <w:lang w:val="hr-HR"/>
        </w:rPr>
        <w:t>.</w:t>
      </w:r>
    </w:p>
    <w:p w:rsidR="002E1CF2" w:rsidRPr="00EC40F6" w:rsidRDefault="002E1CF2" w:rsidP="002E1CF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5A0F82" w:rsidRDefault="005A0F82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  <w:bookmarkStart w:id="0" w:name="_GoBack"/>
      <w:bookmarkEnd w:id="0"/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Pr="00EC40F6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5A0F82" w:rsidRPr="00EC40F6" w:rsidRDefault="005A0F82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5A0F82" w:rsidRPr="00555ECA" w:rsidRDefault="00555ECA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Molimo Vas da prije ispunjavanja </w:t>
      </w:r>
      <w:r w:rsidR="00BC091A"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>obrazaca</w:t>
      </w:r>
      <w:r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pažljivo pročit</w:t>
      </w:r>
      <w:r w:rsidR="00CC66B0">
        <w:rPr>
          <w:rFonts w:ascii="Times New Roman" w:eastAsia="Arial Unicode MS" w:hAnsi="Times New Roman" w:cs="Times New Roman"/>
          <w:b/>
          <w:bCs/>
          <w:sz w:val="24"/>
          <w:szCs w:val="24"/>
        </w:rPr>
        <w:t>ate Upute za prijavu na poziva</w:t>
      </w:r>
      <w:r w:rsidR="00BC091A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555ECA" w:rsidRDefault="00BC091A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555ECA"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>Molimo da obrazac popunite korištenjem računala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CC66B0" w:rsidRDefault="00CC66B0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A1154" w:rsidRDefault="002A1154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C091A" w:rsidRPr="00555ECA" w:rsidRDefault="00BC091A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A0F82" w:rsidRPr="00C55B46" w:rsidRDefault="00555ECA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</w:rPr>
      </w:pPr>
      <w:r w:rsidRPr="00C55B46">
        <w:rPr>
          <w:rFonts w:ascii="Times New Roman" w:eastAsia="Arial Unicode MS" w:hAnsi="Times New Roman" w:cs="Times New Roman"/>
          <w:b/>
          <w:bCs/>
        </w:rPr>
        <w:t xml:space="preserve">Naziv </w:t>
      </w:r>
      <w:r w:rsidR="00C55B46">
        <w:rPr>
          <w:rFonts w:ascii="Times New Roman" w:eastAsia="Arial Unicode MS" w:hAnsi="Times New Roman" w:cs="Times New Roman"/>
          <w:b/>
          <w:bCs/>
        </w:rPr>
        <w:t>projekta/programa: ____</w:t>
      </w:r>
      <w:r w:rsidR="00C55B46" w:rsidRPr="00C55B46">
        <w:rPr>
          <w:rFonts w:ascii="Times New Roman" w:eastAsia="Arial Unicode MS" w:hAnsi="Times New Roman" w:cs="Times New Roman"/>
          <w:b/>
          <w:bCs/>
        </w:rPr>
        <w:t>________________________________</w:t>
      </w:r>
      <w:r w:rsidR="00C55B46">
        <w:rPr>
          <w:rFonts w:ascii="Times New Roman" w:eastAsia="Arial Unicode MS" w:hAnsi="Times New Roman" w:cs="Times New Roman"/>
          <w:b/>
          <w:bCs/>
        </w:rPr>
        <w:t>___________________________</w:t>
      </w:r>
    </w:p>
    <w:p w:rsidR="00F87298" w:rsidRDefault="00C55B46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</w:rPr>
      </w:pPr>
      <w:r w:rsidRPr="00C55B46">
        <w:rPr>
          <w:rFonts w:ascii="Times New Roman" w:eastAsia="Arial Unicode MS" w:hAnsi="Times New Roman" w:cs="Times New Roman"/>
          <w:b/>
          <w:bCs/>
        </w:rPr>
        <w:t>Naziv prija</w:t>
      </w:r>
      <w:r>
        <w:rPr>
          <w:rFonts w:ascii="Times New Roman" w:eastAsia="Arial Unicode MS" w:hAnsi="Times New Roman" w:cs="Times New Roman"/>
          <w:b/>
          <w:bCs/>
        </w:rPr>
        <w:t>vitelja projekta/programa: _</w:t>
      </w:r>
      <w:r w:rsidRPr="00C55B46">
        <w:rPr>
          <w:rFonts w:ascii="Times New Roman" w:eastAsia="Arial Unicode MS" w:hAnsi="Times New Roman" w:cs="Times New Roman"/>
          <w:b/>
          <w:bCs/>
        </w:rPr>
        <w:t>_________________________</w:t>
      </w:r>
      <w:r>
        <w:rPr>
          <w:rFonts w:ascii="Times New Roman" w:eastAsia="Arial Unicode MS" w:hAnsi="Times New Roman" w:cs="Times New Roman"/>
          <w:b/>
          <w:bCs/>
        </w:rPr>
        <w:t>___________________________</w:t>
      </w:r>
    </w:p>
    <w:p w:rsidR="00F42156" w:rsidRDefault="00F42156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</w:rPr>
      </w:pPr>
    </w:p>
    <w:p w:rsidR="00F42156" w:rsidRPr="00C55B46" w:rsidRDefault="00F42156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</w:rPr>
      </w:pPr>
    </w:p>
    <w:tbl>
      <w:tblPr>
        <w:tblW w:w="9498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88"/>
        <w:gridCol w:w="3153"/>
        <w:gridCol w:w="841"/>
        <w:gridCol w:w="401"/>
        <w:gridCol w:w="277"/>
        <w:gridCol w:w="193"/>
        <w:gridCol w:w="489"/>
        <w:gridCol w:w="167"/>
        <w:gridCol w:w="143"/>
        <w:gridCol w:w="7"/>
        <w:gridCol w:w="135"/>
        <w:gridCol w:w="786"/>
        <w:gridCol w:w="64"/>
        <w:gridCol w:w="141"/>
        <w:gridCol w:w="851"/>
        <w:gridCol w:w="422"/>
        <w:gridCol w:w="717"/>
        <w:gridCol w:w="10"/>
      </w:tblGrid>
      <w:tr w:rsidR="005C6889" w:rsidRPr="00EC40F6" w:rsidTr="003301DD">
        <w:trPr>
          <w:gridAfter w:val="1"/>
          <w:wAfter w:w="10" w:type="dxa"/>
          <w:trHeight w:val="2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C40F6">
              <w:rPr>
                <w:rFonts w:ascii="Times New Roman" w:hAnsi="Times New Roman" w:cs="Times New Roman"/>
                <w:b/>
              </w:rPr>
              <w:br w:type="page"/>
            </w: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B6075" w:rsidRDefault="006B6075" w:rsidP="00E559C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6B6075" w:rsidRPr="00EC40F6" w:rsidRDefault="00F42156" w:rsidP="00F42156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OPĆI PODACI O PRIJAVITELJU PROJEKTA/PROGRAMA </w:t>
            </w:r>
          </w:p>
        </w:tc>
      </w:tr>
      <w:tr w:rsidR="006B6075" w:rsidRPr="00EC40F6" w:rsidTr="003301DD">
        <w:trPr>
          <w:gridAfter w:val="1"/>
          <w:wAfter w:w="10" w:type="dxa"/>
          <w:trHeight w:val="572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6B6075" w:rsidRPr="00EC40F6" w:rsidRDefault="006B6075" w:rsidP="005517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B6075" w:rsidRPr="00F42156" w:rsidRDefault="00F42156" w:rsidP="00E559CA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OSNOVNI PODACI O ORGANIZACIJI- PRIJAVITELJU PROGRAMA/PROJEKTA</w:t>
            </w:r>
          </w:p>
        </w:tc>
      </w:tr>
      <w:tr w:rsidR="005C6889" w:rsidRPr="00EC40F6" w:rsidTr="003301DD">
        <w:trPr>
          <w:gridAfter w:val="1"/>
          <w:wAfter w:w="10" w:type="dxa"/>
          <w:trHeight w:val="30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Županija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Ime i prezime  osobe ovlaštene za zastupanje</w:t>
            </w:r>
            <w:r w:rsidR="00F42156">
              <w:rPr>
                <w:rFonts w:ascii="Times New Roman" w:eastAsia="Arial Unicode MS" w:hAnsi="Times New Roman" w:cs="Times New Roman"/>
              </w:rPr>
              <w:t>, adresa e-pošte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i dužnost koju obavlja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Adresa e-pošte</w:t>
            </w:r>
            <w:r w:rsidR="00AE258A">
              <w:rPr>
                <w:rFonts w:ascii="Times New Roman" w:eastAsia="Arial Unicode MS" w:hAnsi="Times New Roman" w:cs="Times New Roman"/>
              </w:rPr>
              <w:t xml:space="preserve"> udruge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3301D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Broj žiro-računa i naziv banke (IBAN)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B6773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9905F1" w:rsidP="003301D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3301DD">
              <w:rPr>
                <w:rFonts w:ascii="Times New Roman" w:eastAsia="Arial Unicode MS" w:hAnsi="Times New Roman" w:cs="Times New Roman"/>
              </w:rPr>
              <w:t>3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Ciljevi osnivanja, sukladno Statutu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3301D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C9092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>odručje djelovanja, sukladno Statutu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C9092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Djelatnosti kojima se ostvaruju ciljevi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>, sukladno Statutu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3301DD" w:rsidRPr="00EC40F6" w:rsidTr="003301DD">
        <w:trPr>
          <w:gridAfter w:val="10"/>
          <w:wAfter w:w="3276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3301DD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3301DD" w:rsidRPr="00EC40F6" w:rsidRDefault="003301DD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Ukupan broj </w:t>
            </w:r>
            <w:r>
              <w:rPr>
                <w:rFonts w:ascii="Times New Roman" w:eastAsia="Arial Unicode MS" w:hAnsi="Times New Roman" w:cs="Times New Roman"/>
              </w:rPr>
              <w:t xml:space="preserve">članova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DD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B6773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Naziv i/ili imena i prezimena osnivača udruge</w:t>
            </w:r>
          </w:p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>(ako popis sadrži više od 10 osnivača, popis priložite kao prilog ovom obrascu)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Je li vaša organizacija u sustavu PDV-a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C90929" w:rsidRDefault="005C6889" w:rsidP="003301D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9905F1">
              <w:rPr>
                <w:rFonts w:ascii="Times New Roman" w:eastAsia="Arial Unicode MS" w:hAnsi="Times New Roman" w:cs="Times New Roman"/>
              </w:rPr>
              <w:t xml:space="preserve">Ukupno ostvareni prihod organizacije u prethodnoj  godini </w:t>
            </w:r>
            <w:r w:rsidRPr="009905F1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</w:t>
            </w:r>
            <w:r w:rsidR="00A7737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201</w:t>
            </w:r>
            <w:r w:rsidR="003301DD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9</w:t>
            </w:r>
            <w:r w:rsidR="00963BD3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godini)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89" w:rsidRPr="00EC40F6" w:rsidRDefault="005C6889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ab/>
              <w:t xml:space="preserve"> </w:t>
            </w:r>
          </w:p>
        </w:tc>
      </w:tr>
      <w:tr w:rsidR="00A02D28" w:rsidRPr="00EC40F6" w:rsidTr="003301DD">
        <w:trPr>
          <w:gridAfter w:val="1"/>
          <w:wAfter w:w="10" w:type="dxa"/>
          <w:trHeight w:val="4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A02D28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A02D28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Ukupno ostvaren prihod </w:t>
            </w:r>
            <w:r w:rsidRPr="00385495">
              <w:rPr>
                <w:rFonts w:ascii="Times New Roman" w:eastAsia="Arial Unicode MS" w:hAnsi="Times New Roman" w:cs="Times New Roman"/>
              </w:rPr>
              <w:t>u tekućoj godini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</w:t>
            </w:r>
            <w:r w:rsidR="00BC091A">
              <w:rPr>
                <w:rFonts w:ascii="Times New Roman" w:eastAsia="Arial Unicode MS" w:hAnsi="Times New Roman" w:cs="Times New Roman"/>
                <w:sz w:val="16"/>
                <w:szCs w:val="16"/>
              </w:rPr>
              <w:t>(do dana objave javnog poziva</w:t>
            </w:r>
            <w:r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  <w:r w:rsidR="00D16596"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– upisati ukupan iznos prihoda, a ispod raščlaniti po izvorima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02D28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Iz proračuna Države ili Ministarstava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02D28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Iz proračuna gradova i županija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02D28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A02D28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Iz proračuna Zaklada i drugih institucija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Vlastitih prihoda i gospodarskih djelatnosti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Prihoda od članarine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Donacija poslovnog sektora u RH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Donacija fizičkih osoba u RH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Prihodi od međunarodnih donatora / institucija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Prihodi iz EU fondova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BC091A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BC091A" w:rsidRPr="00EC40F6" w:rsidRDefault="00BC091A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BC091A" w:rsidRPr="00EC40F6" w:rsidRDefault="00BC091A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Prihodi iz ostalih izvora </w:t>
            </w:r>
            <w:r w:rsidRPr="00BC091A">
              <w:rPr>
                <w:rFonts w:ascii="Times New Roman" w:eastAsia="Arial Unicode MS" w:hAnsi="Times New Roman" w:cs="Times New Roman"/>
                <w:sz w:val="16"/>
                <w:szCs w:val="16"/>
              </w:rPr>
              <w:t>(navesti kojih izvora i iznos)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091A" w:rsidRPr="00EC40F6" w:rsidRDefault="00BC091A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Ukupan iznos isplaćen za plaće u </w:t>
            </w:r>
            <w:r w:rsidR="00FF606D" w:rsidRPr="001F1FEB">
              <w:rPr>
                <w:rFonts w:ascii="Times New Roman" w:eastAsia="Arial Unicode MS" w:hAnsi="Times New Roman" w:cs="Times New Roman"/>
              </w:rPr>
              <w:t>prethodnoj</w:t>
            </w:r>
            <w:r w:rsidR="0022313A" w:rsidRPr="00EC40F6">
              <w:rPr>
                <w:rFonts w:ascii="Times New Roman" w:eastAsia="Arial Unicode MS" w:hAnsi="Times New Roman" w:cs="Times New Roman"/>
              </w:rPr>
              <w:t xml:space="preserve"> godini</w:t>
            </w:r>
            <w:r w:rsidR="00572ADD">
              <w:rPr>
                <w:rFonts w:ascii="Times New Roman" w:eastAsia="Arial Unicode MS" w:hAnsi="Times New Roman" w:cs="Times New Roman"/>
              </w:rPr>
              <w:t xml:space="preserve"> </w:t>
            </w:r>
            <w:r w:rsidR="003301DD">
              <w:rPr>
                <w:rFonts w:ascii="Times New Roman" w:eastAsia="Arial Unicode MS" w:hAnsi="Times New Roman" w:cs="Times New Roman"/>
                <w:sz w:val="16"/>
                <w:szCs w:val="16"/>
              </w:rPr>
              <w:t>(2019</w:t>
            </w:r>
            <w:r w:rsidR="00572ADD"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>. godina)</w:t>
            </w:r>
            <w:r w:rsidR="0022313A"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="00FF606D"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22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FF606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Ukupan iznos isplaćen za naknade drugog dohotka u </w:t>
            </w:r>
            <w:r w:rsidR="00FF606D" w:rsidRPr="001F1FEB">
              <w:rPr>
                <w:rFonts w:ascii="Times New Roman" w:eastAsia="Arial Unicode MS" w:hAnsi="Times New Roman" w:cs="Times New Roman"/>
              </w:rPr>
              <w:t>prethodnoj</w:t>
            </w:r>
            <w:r w:rsidR="0022313A" w:rsidRPr="00EC40F6">
              <w:rPr>
                <w:rFonts w:ascii="Times New Roman" w:eastAsia="Arial Unicode MS" w:hAnsi="Times New Roman" w:cs="Times New Roman"/>
              </w:rPr>
              <w:t xml:space="preserve"> godini </w:t>
            </w:r>
            <w:r w:rsidR="003301DD">
              <w:rPr>
                <w:rFonts w:ascii="Times New Roman" w:eastAsia="Arial Unicode MS" w:hAnsi="Times New Roman" w:cs="Times New Roman"/>
                <w:sz w:val="16"/>
                <w:szCs w:val="16"/>
              </w:rPr>
              <w:t>(2019</w:t>
            </w:r>
            <w:r w:rsidR="00572ADD"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>. godina)</w:t>
            </w:r>
            <w:r w:rsidR="00572ADD" w:rsidRPr="00EC40F6">
              <w:rPr>
                <w:rFonts w:ascii="Times New Roman" w:eastAsia="Arial Unicode MS" w:hAnsi="Times New Roman" w:cs="Times New Roman"/>
              </w:rPr>
              <w:t xml:space="preserve"> </w:t>
            </w:r>
            <w:r w:rsidR="00572AD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192699" w:rsidP="003301D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3301DD">
              <w:rPr>
                <w:rFonts w:ascii="Times New Roman" w:eastAsia="Arial Unicode MS" w:hAnsi="Times New Roman" w:cs="Times New Roman"/>
              </w:rPr>
              <w:t>3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Podaci o prostoru u kojem organizacija djeluje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Vlastiti prostor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Iznajmljeni prostor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Prostor grada/županije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2040FB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2040FB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24</w:t>
            </w:r>
            <w:r w:rsidR="002040FB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2040FB" w:rsidRPr="001F1FEB" w:rsidRDefault="002040FB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F1FEB">
              <w:rPr>
                <w:rFonts w:ascii="Times New Roman" w:eastAsia="Arial Unicode MS" w:hAnsi="Times New Roman" w:cs="Times New Roman"/>
              </w:rPr>
              <w:t>Da li je Vaša udruga obveznik dvojnog ili jednostavnog knjigovodstva?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FB" w:rsidRPr="00EC40F6" w:rsidRDefault="002040FB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25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72ADD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Broj ukupno </w:t>
            </w:r>
            <w:r w:rsidR="00FF606D">
              <w:rPr>
                <w:rFonts w:ascii="Times New Roman" w:eastAsia="Arial Unicode MS" w:hAnsi="Times New Roman" w:cs="Times New Roman"/>
              </w:rPr>
              <w:t xml:space="preserve">odobrenih potpora u </w:t>
            </w:r>
            <w:r w:rsidR="00FF606D" w:rsidRPr="001F1FEB">
              <w:rPr>
                <w:rFonts w:ascii="Times New Roman" w:eastAsia="Arial Unicode MS" w:hAnsi="Times New Roman" w:cs="Times New Roman"/>
              </w:rPr>
              <w:t>prethodnoj</w:t>
            </w:r>
            <w:r w:rsidR="00FF606D" w:rsidRPr="00FF606D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Pr="00EC40F6">
              <w:rPr>
                <w:rFonts w:ascii="Times New Roman" w:eastAsia="Arial Unicode MS" w:hAnsi="Times New Roman" w:cs="Times New Roman"/>
              </w:rPr>
              <w:t>godini</w:t>
            </w:r>
          </w:p>
          <w:p w:rsidR="005C6889" w:rsidRPr="00963BD3" w:rsidRDefault="00572ADD" w:rsidP="00A7737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2E36B1">
              <w:rPr>
                <w:rFonts w:ascii="Times New Roman" w:eastAsia="Arial Unicode MS" w:hAnsi="Times New Roman" w:cs="Times New Roman"/>
                <w:sz w:val="16"/>
                <w:szCs w:val="16"/>
              </w:rPr>
              <w:t>(201</w:t>
            </w:r>
            <w:r w:rsidR="003301DD">
              <w:rPr>
                <w:rFonts w:ascii="Times New Roman" w:eastAsia="Arial Unicode MS" w:hAnsi="Times New Roman" w:cs="Times New Roman"/>
                <w:sz w:val="16"/>
                <w:szCs w:val="16"/>
              </w:rPr>
              <w:t>9</w:t>
            </w:r>
            <w:r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. godina)    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26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F42156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Izrađujete li i javno </w:t>
            </w:r>
            <w:r w:rsidR="007E6AF4">
              <w:rPr>
                <w:rFonts w:ascii="Times New Roman" w:eastAsia="Arial Unicode MS" w:hAnsi="Times New Roman" w:cs="Times New Roman"/>
              </w:rPr>
              <w:t xml:space="preserve">objavljujete 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 xml:space="preserve">godišnji izvještaj o radu? </w:t>
            </w:r>
            <w:r w:rsidR="005C6889"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Ukoliko ste označili odgovor “Da”, kome ga dostavljate i na koji način ga predstavljate javnosti?</w:t>
            </w:r>
          </w:p>
        </w:tc>
      </w:tr>
      <w:tr w:rsidR="007E6AF4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F4" w:rsidRDefault="007E6AF4" w:rsidP="007E6AF4"/>
          <w:p w:rsidR="007E6AF4" w:rsidRPr="007E6AF4" w:rsidRDefault="007E6AF4" w:rsidP="007E6AF4"/>
        </w:tc>
      </w:tr>
      <w:tr w:rsidR="00AE258A" w:rsidRPr="00527F89" w:rsidTr="001B5C60">
        <w:trPr>
          <w:trHeight w:val="533"/>
        </w:trPr>
        <w:tc>
          <w:tcPr>
            <w:tcW w:w="9498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AE258A" w:rsidRPr="00527F89" w:rsidRDefault="00AE258A" w:rsidP="001B5C60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AE258A" w:rsidRPr="00A64160" w:rsidRDefault="00AE258A" w:rsidP="00AE258A">
            <w:pPr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II. </w:t>
            </w:r>
            <w:r w:rsidRPr="00A64160">
              <w:rPr>
                <w:rFonts w:ascii="Times New Roman" w:eastAsia="Arial Unicode MS" w:hAnsi="Times New Roman" w:cs="Times New Roman"/>
                <w:b/>
              </w:rPr>
              <w:t>PODACI O POTREBI ZA INSTITUCIONALNOM POTPOROM</w:t>
            </w:r>
          </w:p>
          <w:p w:rsidR="00AE258A" w:rsidRPr="00527F89" w:rsidRDefault="00AE258A" w:rsidP="001B5C60">
            <w:pPr>
              <w:tabs>
                <w:tab w:val="center" w:pos="4625"/>
              </w:tabs>
              <w:snapToGrid w:val="0"/>
              <w:rPr>
                <w:rFonts w:eastAsia="Arial Unicode MS"/>
                <w:b/>
              </w:rPr>
            </w:pPr>
            <w:r w:rsidRPr="00527F89">
              <w:rPr>
                <w:rFonts w:eastAsia="Arial Unicode MS"/>
                <w:b/>
              </w:rPr>
              <w:tab/>
            </w: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CD3BF3" w:rsidRDefault="00AE258A" w:rsidP="00AE258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 Naziv programa / projekta 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CD3BF3" w:rsidRDefault="00AE258A" w:rsidP="00AE258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Predviđeni početak i završetak provedbe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77377" w:rsidRPr="00527F89" w:rsidTr="003301DD">
        <w:trPr>
          <w:trHeight w:val="828"/>
        </w:trPr>
        <w:tc>
          <w:tcPr>
            <w:tcW w:w="4695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77377" w:rsidRPr="00CD3BF3" w:rsidRDefault="00A77377" w:rsidP="00AE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Područje provedbe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377" w:rsidRPr="00527F89" w:rsidRDefault="00A77377" w:rsidP="001B5C60">
            <w:pPr>
              <w:tabs>
                <w:tab w:val="center" w:pos="4625"/>
              </w:tabs>
              <w:snapToGrid w:val="0"/>
            </w:pPr>
          </w:p>
          <w:p w:rsidR="00A77377" w:rsidRPr="00527F89" w:rsidRDefault="00A77377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CD3BF3" w:rsidRDefault="00AE258A" w:rsidP="00AE258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Ukupan iznos potreban za provedbu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CD3BF3" w:rsidRDefault="00AE258A" w:rsidP="00AE258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Iznos </w:t>
            </w:r>
            <w:r w:rsidR="00642453">
              <w:rPr>
                <w:rFonts w:ascii="Times New Roman" w:hAnsi="Times New Roman" w:cs="Times New Roman"/>
              </w:rPr>
              <w:t>kojega se traži od Općine Fužine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D3BF3"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AE258A" w:rsidRPr="00CD3BF3" w:rsidRDefault="00AE258A" w:rsidP="00AE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 Iznos vlastitih sredstava angažiranih u provedbu</w:t>
            </w:r>
          </w:p>
          <w:p w:rsidR="00AE258A" w:rsidRPr="00CD3BF3" w:rsidRDefault="00CD3BF3" w:rsidP="00AE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 </w:t>
            </w:r>
            <w:r w:rsidR="00AE258A" w:rsidRPr="00CD3BF3">
              <w:rPr>
                <w:rFonts w:ascii="Times New Roman" w:hAnsi="Times New Roman" w:cs="Times New Roman"/>
              </w:rPr>
              <w:t>projekta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1B5C60">
            <w:pPr>
              <w:rPr>
                <w:rFonts w:ascii="Times New Roman" w:eastAsia="Arial Unicode MS" w:hAnsi="Times New Roman" w:cs="Times New Roman"/>
              </w:rPr>
            </w:pPr>
            <w:r w:rsidRPr="00CD3BF3">
              <w:rPr>
                <w:rFonts w:ascii="Times New Roman" w:eastAsia="Arial Unicode MS" w:hAnsi="Times New Roman" w:cs="Times New Roman"/>
              </w:rPr>
              <w:t xml:space="preserve"> </w:t>
            </w:r>
            <w:r w:rsidRPr="00CD3BF3">
              <w:rPr>
                <w:rFonts w:ascii="Times New Roman" w:hAnsi="Times New Roman" w:cs="Times New Roman"/>
              </w:rPr>
              <w:t>Iznos koji se traži iz drugih izvora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EC40F6" w:rsidTr="003301DD">
        <w:trPr>
          <w:gridAfter w:val="1"/>
          <w:wAfter w:w="10" w:type="dxa"/>
          <w:trHeight w:val="315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AE258A" w:rsidRPr="009905F1" w:rsidRDefault="00AE258A" w:rsidP="00F87298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Navedite koje programe/projekte provodi vaša udruga?</w:t>
            </w:r>
          </w:p>
        </w:tc>
      </w:tr>
      <w:tr w:rsidR="00AE258A" w:rsidRPr="00EC40F6" w:rsidTr="003301DD">
        <w:trPr>
          <w:gridAfter w:val="1"/>
          <w:wAfter w:w="10" w:type="dxa"/>
          <w:trHeight w:val="208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58A" w:rsidRDefault="00AE258A" w:rsidP="00F87298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Default="00AE258A" w:rsidP="00F87298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Default="00AE258A" w:rsidP="00F87298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510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AE258A" w:rsidRDefault="00AE258A" w:rsidP="00F87298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Objasnite zašto smatrate da su navedeni projekti/programi uspješni, važni, utjecajni i prepoznatljivi u društvu?</w:t>
            </w:r>
          </w:p>
        </w:tc>
      </w:tr>
      <w:tr w:rsidR="00AE258A" w:rsidRPr="00EC40F6" w:rsidTr="003301DD">
        <w:trPr>
          <w:gridAfter w:val="1"/>
          <w:wAfter w:w="10" w:type="dxa"/>
          <w:trHeight w:val="285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58A" w:rsidRDefault="00AE258A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Default="00AE258A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Default="00AE258A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536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258A" w:rsidRDefault="00642453" w:rsidP="0064245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Zašto smatrate da Općina Fužine</w:t>
            </w:r>
            <w:r w:rsidR="00AE258A" w:rsidRPr="00EC40F6">
              <w:rPr>
                <w:rFonts w:ascii="Times New Roman" w:eastAsia="Arial Unicode MS" w:hAnsi="Times New Roman" w:cs="Times New Roman"/>
              </w:rPr>
              <w:t xml:space="preserve"> treba institucionalno podržati rad vaše udruge te nap</w:t>
            </w:r>
            <w:r w:rsidR="00AE258A">
              <w:rPr>
                <w:rFonts w:ascii="Times New Roman" w:eastAsia="Arial Unicode MS" w:hAnsi="Times New Roman" w:cs="Times New Roman"/>
              </w:rPr>
              <w:t>i</w:t>
            </w:r>
            <w:r w:rsidR="00AE258A" w:rsidRPr="00EC40F6">
              <w:rPr>
                <w:rFonts w:ascii="Times New Roman" w:eastAsia="Arial Unicode MS" w:hAnsi="Times New Roman" w:cs="Times New Roman"/>
              </w:rPr>
              <w:t>šite detaljan plan provedbe aktivnosti</w:t>
            </w:r>
            <w:r w:rsidR="00AE258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192699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Navedite koji je najzastupljeniji tip aktivnosti (djelatnosti) udruge, a koje su još aktivnosti udruge zastupljene u provedbi vaših programa / projekata radi čije provedbe tražite institucionalnu potporu </w:t>
            </w:r>
            <w:r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>(u skladu sa Statutom udruge)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B01945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AE258A" w:rsidRDefault="00AE258A" w:rsidP="00B01945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B01945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192699">
            <w:pPr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Tko su izravni, a tko neizravni korisnici obuhvaće</w:t>
            </w:r>
            <w:r>
              <w:rPr>
                <w:rFonts w:ascii="Times New Roman" w:eastAsia="Arial Unicode MS" w:hAnsi="Times New Roman" w:cs="Times New Roman"/>
              </w:rPr>
              <w:t>ni kroz rad udruge</w:t>
            </w:r>
            <w:r w:rsidRPr="00EC40F6">
              <w:rPr>
                <w:rFonts w:ascii="Times New Roman" w:eastAsia="Arial Unicode MS" w:hAnsi="Times New Roman" w:cs="Times New Roman"/>
              </w:rPr>
              <w:t>?</w:t>
            </w:r>
          </w:p>
        </w:tc>
      </w:tr>
      <w:tr w:rsidR="005F503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033" w:rsidRDefault="005F503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AE258A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6. </w:t>
            </w:r>
            <w:r w:rsidRPr="00EC40F6">
              <w:rPr>
                <w:rFonts w:ascii="Times New Roman" w:eastAsia="Arial Unicode MS" w:hAnsi="Times New Roman" w:cs="Times New Roman"/>
              </w:rPr>
              <w:t>Opišite organizacijsku strukturu udruge te navedite imena i prezimena članova / članica upravljačkog tijela udruge i do kada im traje mandat</w:t>
            </w:r>
            <w:r>
              <w:rPr>
                <w:rFonts w:ascii="Times New Roman" w:eastAsia="Arial Unicode MS" w:hAnsi="Times New Roman" w:cs="Times New Roman"/>
              </w:rPr>
              <w:t>? Opišite zaduženja članova udruge te opišite sustav naplate članarine i materijalni doprinos osnivača i članova u ostvarenju ciljeva udruge (naplata članarina, kotizacije, sufinanciranje aktivnosti i sl.)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AE258A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7. </w:t>
            </w:r>
            <w:r w:rsidRPr="00EC40F6">
              <w:rPr>
                <w:rFonts w:ascii="Times New Roman" w:eastAsia="Arial Unicode MS" w:hAnsi="Times New Roman" w:cs="Times New Roman"/>
              </w:rPr>
              <w:t>Ukratko opišite pla</w:t>
            </w:r>
            <w:r>
              <w:rPr>
                <w:rFonts w:ascii="Times New Roman" w:eastAsia="Arial Unicode MS" w:hAnsi="Times New Roman" w:cs="Times New Roman"/>
              </w:rPr>
              <w:t xml:space="preserve">n rada i razvoja udruge </w:t>
            </w:r>
            <w:r w:rsidRPr="00385495">
              <w:rPr>
                <w:rFonts w:ascii="Times New Roman" w:eastAsia="Arial Unicode MS" w:hAnsi="Times New Roman" w:cs="Times New Roman"/>
              </w:rPr>
              <w:t xml:space="preserve">u </w:t>
            </w:r>
            <w:r w:rsidR="003301DD">
              <w:rPr>
                <w:rFonts w:ascii="Times New Roman" w:eastAsia="Arial Unicode MS" w:hAnsi="Times New Roman" w:cs="Times New Roman"/>
              </w:rPr>
              <w:t>2020</w:t>
            </w:r>
            <w:r w:rsidRPr="00385495">
              <w:rPr>
                <w:rFonts w:ascii="Times New Roman" w:eastAsia="Arial Unicode MS" w:hAnsi="Times New Roman" w:cs="Times New Roman"/>
              </w:rPr>
              <w:t>.  godini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te pojasnite ima li udruga kapacitete za provedbu plani</w:t>
            </w:r>
            <w:r>
              <w:rPr>
                <w:rFonts w:ascii="Times New Roman" w:eastAsia="Arial Unicode MS" w:hAnsi="Times New Roman" w:cs="Times New Roman"/>
              </w:rPr>
              <w:t>ranih aktivnosti.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64160" w:rsidRPr="00EC40F6" w:rsidRDefault="00A64160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642453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8.</w:t>
            </w:r>
            <w:r w:rsidRPr="00EC40F6">
              <w:rPr>
                <w:rFonts w:ascii="Times New Roman" w:eastAsia="Arial Unicode MS" w:hAnsi="Times New Roman" w:cs="Times New Roman"/>
              </w:rPr>
              <w:t>Objasnite na koji način će financiranje institucional</w:t>
            </w:r>
            <w:r>
              <w:rPr>
                <w:rFonts w:ascii="Times New Roman" w:eastAsia="Arial Unicode MS" w:hAnsi="Times New Roman" w:cs="Times New Roman"/>
              </w:rPr>
              <w:t>n</w:t>
            </w:r>
            <w:r w:rsidR="00642453">
              <w:rPr>
                <w:rFonts w:ascii="Times New Roman" w:eastAsia="Arial Unicode MS" w:hAnsi="Times New Roman" w:cs="Times New Roman"/>
              </w:rPr>
              <w:t>e potpore od strane Općine Fužine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doprinijeti razvoju udruge. Navedite osobe kojima će se iz ins</w:t>
            </w:r>
            <w:r>
              <w:rPr>
                <w:rFonts w:ascii="Times New Roman" w:eastAsia="Arial Unicode MS" w:hAnsi="Times New Roman" w:cs="Times New Roman"/>
              </w:rPr>
              <w:t xml:space="preserve">titucionalne potpore </w:t>
            </w:r>
            <w:r w:rsidR="00642453">
              <w:rPr>
                <w:rFonts w:ascii="Times New Roman" w:eastAsia="Arial Unicode MS" w:hAnsi="Times New Roman" w:cs="Times New Roman"/>
              </w:rPr>
              <w:t>Općine Fužine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financirati plaća te opišite aktivnosti koje te osobe provode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3301D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</w:rPr>
              <w:t>9.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Da li je udruga do </w:t>
            </w:r>
            <w:r>
              <w:rPr>
                <w:rFonts w:ascii="Times New Roman" w:eastAsia="Arial Unicode MS" w:hAnsi="Times New Roman" w:cs="Times New Roman"/>
              </w:rPr>
              <w:t>dana objave ovog poziva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ostvarila institucionalnu potp</w:t>
            </w:r>
            <w:r>
              <w:rPr>
                <w:rFonts w:ascii="Times New Roman" w:eastAsia="Arial Unicode MS" w:hAnsi="Times New Roman" w:cs="Times New Roman"/>
              </w:rPr>
              <w:t>oru</w:t>
            </w:r>
            <w:r w:rsidR="003301DD">
              <w:rPr>
                <w:rFonts w:ascii="Times New Roman" w:eastAsia="Arial Unicode MS" w:hAnsi="Times New Roman" w:cs="Times New Roman"/>
              </w:rPr>
              <w:t xml:space="preserve"> (za 2020</w:t>
            </w:r>
            <w:r w:rsidR="00A54AA6">
              <w:rPr>
                <w:rFonts w:ascii="Times New Roman" w:eastAsia="Arial Unicode MS" w:hAnsi="Times New Roman" w:cs="Times New Roman"/>
              </w:rPr>
              <w:t>. godinu)</w:t>
            </w:r>
            <w:r>
              <w:rPr>
                <w:rFonts w:ascii="Times New Roman" w:eastAsia="Arial Unicode MS" w:hAnsi="Times New Roman" w:cs="Times New Roman"/>
              </w:rPr>
              <w:t xml:space="preserve"> od strane 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nekog drugog davatelja potpore?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(označiti sa X odgovarajući odgovor)</w:t>
            </w:r>
          </w:p>
        </w:tc>
      </w:tr>
      <w:tr w:rsidR="00EF5FC4" w:rsidRPr="00EC40F6" w:rsidTr="003301DD">
        <w:trPr>
          <w:gridAfter w:val="1"/>
          <w:wAfter w:w="10" w:type="dxa"/>
          <w:trHeight w:val="284"/>
        </w:trPr>
        <w:tc>
          <w:tcPr>
            <w:tcW w:w="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FC4" w:rsidRPr="00EC40F6" w:rsidRDefault="00EF5FC4" w:rsidP="0072356B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F5FC4" w:rsidRPr="00EC40F6" w:rsidRDefault="00EF5FC4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C4" w:rsidRPr="00EC40F6" w:rsidRDefault="00EF5FC4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F5FC4" w:rsidRPr="00EC40F6" w:rsidRDefault="00EF5FC4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C4" w:rsidRDefault="00EF5FC4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A75CE" w:rsidRDefault="00CA75CE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A75CE" w:rsidRPr="00EC40F6" w:rsidRDefault="00CA75CE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10.</w:t>
            </w:r>
            <w:r w:rsidRPr="00EC40F6">
              <w:rPr>
                <w:rFonts w:ascii="Times New Roman" w:eastAsia="Arial Unicode MS" w:hAnsi="Times New Roman" w:cs="Times New Roman"/>
              </w:rPr>
              <w:t>Navedite koje institucionalne potpore ste do sada ostvarili, u kojem iznosu te opišite mjerljive rezultate koje ste postigli zahvaljujući dosadašnjoj (-im) institucionalnoj (-im) potpori (-ama).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D3BF3" w:rsidRPr="00EC40F6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CD3BF3" w:rsidRPr="00EC40F6" w:rsidRDefault="00CD3BF3" w:rsidP="00CD3BF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C40F6">
              <w:rPr>
                <w:rFonts w:ascii="Times New Roman" w:eastAsia="Arial Unicode MS" w:hAnsi="Times New Roman" w:cs="Times New Roman"/>
                <w:b/>
              </w:rPr>
              <w:lastRenderedPageBreak/>
              <w:t>III.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EC40F6">
              <w:rPr>
                <w:rFonts w:ascii="Times New Roman" w:eastAsia="Arial Unicode MS" w:hAnsi="Times New Roman" w:cs="Times New Roman"/>
                <w:b/>
              </w:rPr>
              <w:t>SURADNJA  I PODRŠKA</w:t>
            </w:r>
            <w:r w:rsidRPr="00EC40F6">
              <w:rPr>
                <w:rFonts w:ascii="Times New Roman" w:eastAsia="Arial Unicode MS" w:hAnsi="Times New Roman" w:cs="Times New Roman"/>
                <w:b/>
              </w:rPr>
              <w:tab/>
            </w: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D3BF3" w:rsidRPr="00EC40F6" w:rsidRDefault="00CD3BF3" w:rsidP="00192699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Opišite suradnju udruge s drugim organizacijama civilnog društva, institucijama, jedinicama lokalne i područne (regionalne) samouprave i dr.</w:t>
            </w: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3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D3BF3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D3BF3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D3BF3" w:rsidRPr="00EC40F6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D3BF3" w:rsidRPr="00EC40F6" w:rsidRDefault="00CD3BF3" w:rsidP="0064245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Na koji konkretan način želite sudj</w:t>
            </w:r>
            <w:r>
              <w:rPr>
                <w:rFonts w:ascii="Times New Roman" w:eastAsia="Arial Unicode MS" w:hAnsi="Times New Roman" w:cs="Times New Roman"/>
              </w:rPr>
              <w:t xml:space="preserve">elovati u programima </w:t>
            </w:r>
            <w:r w:rsidR="00642453">
              <w:rPr>
                <w:rFonts w:ascii="Times New Roman" w:eastAsia="Arial Unicode MS" w:hAnsi="Times New Roman" w:cs="Times New Roman"/>
              </w:rPr>
              <w:t xml:space="preserve">Općine Fužine </w:t>
            </w:r>
            <w:r w:rsidRPr="00EC40F6">
              <w:rPr>
                <w:rFonts w:ascii="Times New Roman" w:eastAsia="Arial Unicode MS" w:hAnsi="Times New Roman" w:cs="Times New Roman"/>
              </w:rPr>
              <w:t>koji doprinose daljnjem poticanju i podršci razv</w:t>
            </w:r>
            <w:r>
              <w:rPr>
                <w:rFonts w:ascii="Times New Roman" w:eastAsia="Arial Unicode MS" w:hAnsi="Times New Roman" w:cs="Times New Roman"/>
              </w:rPr>
              <w:t xml:space="preserve">oju civilnog društva na području </w:t>
            </w:r>
            <w:r w:rsidR="00642453">
              <w:rPr>
                <w:rFonts w:ascii="Times New Roman" w:eastAsia="Arial Unicode MS" w:hAnsi="Times New Roman" w:cs="Times New Roman"/>
              </w:rPr>
              <w:t>Općine Fužine</w:t>
            </w:r>
            <w:r w:rsidRPr="00EC40F6">
              <w:rPr>
                <w:rFonts w:ascii="Times New Roman" w:eastAsia="Arial Unicode MS" w:hAnsi="Times New Roman" w:cs="Times New Roman"/>
              </w:rPr>
              <w:t>?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274A2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:rsidR="007274A2" w:rsidRPr="00EC40F6" w:rsidRDefault="007274A2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CD3BF3" w:rsidRPr="00EC40F6" w:rsidRDefault="00CD3BF3" w:rsidP="00CD3BF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C40F6">
              <w:rPr>
                <w:rFonts w:ascii="Times New Roman" w:eastAsia="Arial Unicode MS" w:hAnsi="Times New Roman" w:cs="Times New Roman"/>
                <w:b/>
              </w:rPr>
              <w:t>IV.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EC40F6">
              <w:rPr>
                <w:rFonts w:ascii="Times New Roman" w:eastAsia="Arial Unicode MS" w:hAnsi="Times New Roman" w:cs="Times New Roman"/>
                <w:b/>
              </w:rPr>
              <w:t>UTJECAJ RADA UDRUGE U DRUŠTVU</w:t>
            </w:r>
            <w:r w:rsidRPr="00EC40F6">
              <w:rPr>
                <w:rFonts w:ascii="Times New Roman" w:eastAsia="Arial Unicode MS" w:hAnsi="Times New Roman" w:cs="Times New Roman"/>
                <w:b/>
              </w:rPr>
              <w:tab/>
            </w: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D3BF3" w:rsidRPr="00EC40F6" w:rsidRDefault="00CD3BF3" w:rsidP="0085320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CD3BF3" w:rsidRPr="00EC40F6" w:rsidRDefault="00CD3BF3" w:rsidP="00192699">
            <w:pPr>
              <w:numPr>
                <w:ilvl w:val="0"/>
                <w:numId w:val="28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Opišite na koji način ostvarujete vidljivost utjecaja udruge na promjene u društvu te javnosti prezentirate aktivnosti i postignute rezultate projekta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1A02B5" w:rsidRPr="00EC40F6" w:rsidRDefault="001A02B5" w:rsidP="00551724">
      <w:pPr>
        <w:pStyle w:val="NoSpacing"/>
        <w:rPr>
          <w:rFonts w:ascii="Times New Roman" w:hAnsi="Times New Roman" w:cs="Times New Roman"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B01945" w:rsidRPr="00EC40F6" w:rsidRDefault="00B01945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  <w:r w:rsidRPr="00EC40F6">
        <w:rPr>
          <w:rFonts w:ascii="Times New Roman" w:eastAsia="Arial Unicode MS" w:hAnsi="Times New Roman" w:cs="Times New Roman"/>
          <w:b/>
          <w:bCs/>
        </w:rPr>
        <w:t>PRIJAVI ZA NATJEČAJ PRILAŽEMO SLJEDEĆU PROPISANU DOKUMENTACIJU:</w:t>
      </w:r>
    </w:p>
    <w:p w:rsidR="00B01945" w:rsidRPr="00EC40F6" w:rsidRDefault="00B01945" w:rsidP="00B01945">
      <w:pPr>
        <w:tabs>
          <w:tab w:val="left" w:pos="2301"/>
        </w:tabs>
        <w:spacing w:after="0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EC40F6">
        <w:rPr>
          <w:rFonts w:ascii="Times New Roman" w:eastAsia="Arial Unicode MS" w:hAnsi="Times New Roman" w:cs="Times New Roman"/>
          <w:bCs/>
          <w:sz w:val="16"/>
          <w:szCs w:val="16"/>
        </w:rPr>
        <w:t>(označite sa X)</w:t>
      </w: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01945" w:rsidRDefault="00B01945" w:rsidP="00B01945">
      <w:pPr>
        <w:pStyle w:val="NoSpacing"/>
        <w:rPr>
          <w:rFonts w:ascii="Times New Roman" w:hAnsi="Times New Roman" w:cs="Times New Roman"/>
          <w:b/>
        </w:rPr>
      </w:pPr>
      <w:r w:rsidRPr="00EC40F6">
        <w:rPr>
          <w:rFonts w:ascii="Times New Roman" w:hAnsi="Times New Roman" w:cs="Times New Roman"/>
          <w:b/>
        </w:rPr>
        <w:t>U PAPIRNATOM OBLIKU (1 PRIMJERAK)</w:t>
      </w:r>
    </w:p>
    <w:p w:rsidR="002E36B1" w:rsidRDefault="002E36B1" w:rsidP="00B01945">
      <w:pPr>
        <w:pStyle w:val="NoSpacing"/>
        <w:rPr>
          <w:rFonts w:ascii="Times New Roman" w:hAnsi="Times New Roman" w:cs="Times New Roman"/>
          <w:b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0"/>
        <w:gridCol w:w="1913"/>
      </w:tblGrid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Potvrdu Porezne uprave o nepostojanju duga s osnove plaćanja doprinosa za mirovinsko i zdravstveno osiguranje i plaćanja poreza te drugih davanja prema državnom proračunu, izdanu nakon objave Poziva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Uvjerenje nadležnog suda, ne starije od šest (6) mjeseci od dana objave javnog poziva, da se protiv osobe ovlaštene za zastupanje udruge (koja je potpisala obrasce za prijavu programa i koja je ovlaštena potpisati ugovor o financiranju) i voditelja programa/ projekta ne vodi kazneni postupak u skladu s odredbama Uredbe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Izjava o ispunjavanju preuzetih obveza prema davateljima potpora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Izjavu o nepostojanju dvostrukog financiranja, kojom se izjavljuje da je udruga dobila ili</w:t>
            </w:r>
            <w:r>
              <w:t xml:space="preserve"> </w:t>
            </w:r>
            <w:r w:rsidRPr="00D67A87">
              <w:t>nije dobila financijska sredstva (ili dio sredstava) za prijavlje</w:t>
            </w:r>
            <w:r>
              <w:t>ni program/projekt</w:t>
            </w:r>
            <w:r w:rsidRPr="00D67A87">
              <w:t>, odnosno da se natjecala za navedena sredstva, a postupak ocjenjivanja je još u tijeku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Plan ra</w:t>
            </w:r>
            <w:r w:rsidR="003301DD">
              <w:t>da (program rada) Udruge za 2020</w:t>
            </w:r>
            <w:r w:rsidRPr="00D67A87">
              <w:t xml:space="preserve">. godinu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Ugovor o radu za zaposlenu osobu (ukoliko je osoba zaposlena)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3301DD" w:rsidRDefault="00D67A87" w:rsidP="00BD0E6E">
            <w:pPr>
              <w:pStyle w:val="NoSpacing"/>
              <w:rPr>
                <w:rFonts w:ascii="Times New Roman" w:hAnsi="Times New Roman" w:cs="Times New Roman"/>
              </w:rPr>
            </w:pPr>
            <w:r w:rsidRPr="003301DD">
              <w:rPr>
                <w:spacing w:val="1"/>
              </w:rPr>
              <w:t>P</w:t>
            </w:r>
            <w:r w:rsidRPr="003301DD">
              <w:t>opis čl</w:t>
            </w:r>
            <w:r w:rsidRPr="003301DD">
              <w:rPr>
                <w:spacing w:val="-1"/>
              </w:rPr>
              <w:t>a</w:t>
            </w:r>
            <w:r w:rsidRPr="003301DD">
              <w:t>nova</w:t>
            </w:r>
            <w:r w:rsidRPr="003301DD">
              <w:rPr>
                <w:spacing w:val="-1"/>
              </w:rPr>
              <w:t xml:space="preserve"> </w:t>
            </w:r>
            <w:r w:rsidRPr="003301DD">
              <w:t>udruge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3301DD">
            <w:r w:rsidRPr="00D67A87">
              <w:t>Potpisanu i ovjerenu Izjavu o financiranim projektima organizacije iz javnih izvora za 201</w:t>
            </w:r>
            <w:r w:rsidR="003301DD">
              <w:t>9</w:t>
            </w:r>
            <w:r w:rsidRPr="00D67A87">
              <w:t>. godinu, kojom se navode svi realizirani programi, projekti i manifestacije koje su se financira</w:t>
            </w:r>
            <w:r w:rsidR="003301DD">
              <w:t>le iz javnih izvora i to za 2019</w:t>
            </w:r>
            <w:r w:rsidR="00642453">
              <w:t>. godinu</w:t>
            </w:r>
            <w:r w:rsidRPr="00D67A87">
              <w:t xml:space="preserve">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36B1" w:rsidRDefault="002E36B1" w:rsidP="00B01945">
      <w:pPr>
        <w:pStyle w:val="NoSpacing"/>
        <w:rPr>
          <w:rFonts w:ascii="Times New Roman" w:hAnsi="Times New Roman" w:cs="Times New Roman"/>
          <w:b/>
        </w:rPr>
      </w:pPr>
    </w:p>
    <w:p w:rsidR="009512AE" w:rsidRDefault="009512AE" w:rsidP="00366F8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66F82" w:rsidRPr="00366F82" w:rsidRDefault="00366F82" w:rsidP="009870D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NAPOMENA</w:t>
      </w:r>
      <w:r w:rsidRPr="00366F82">
        <w:rPr>
          <w:rFonts w:ascii="Times New Roman" w:hAnsi="Times New Roman" w:cs="Times New Roman"/>
          <w:b/>
          <w:sz w:val="20"/>
          <w:szCs w:val="20"/>
        </w:rPr>
        <w:t>: CJELOVITU NATJEČAJNU DOKUME</w:t>
      </w:r>
      <w:r w:rsidR="00A77377">
        <w:rPr>
          <w:rFonts w:ascii="Times New Roman" w:hAnsi="Times New Roman" w:cs="Times New Roman"/>
          <w:b/>
          <w:sz w:val="20"/>
          <w:szCs w:val="20"/>
        </w:rPr>
        <w:t>NTACIJU ZA POJEDINI PROJEKT ČINI</w:t>
      </w:r>
      <w:r w:rsidRPr="00366F82">
        <w:rPr>
          <w:rFonts w:ascii="Times New Roman" w:hAnsi="Times New Roman" w:cs="Times New Roman"/>
          <w:b/>
          <w:sz w:val="20"/>
          <w:szCs w:val="20"/>
        </w:rPr>
        <w:t xml:space="preserve"> JEDAN IZVORNIK OBVEZNE NATJEČAJNE DOKUMENTACIJE U PAPIRNATOM OBLIKU</w:t>
      </w:r>
      <w:r w:rsidR="009870D7">
        <w:rPr>
          <w:rFonts w:ascii="Times New Roman" w:hAnsi="Times New Roman" w:cs="Times New Roman"/>
          <w:b/>
          <w:sz w:val="20"/>
          <w:szCs w:val="20"/>
        </w:rPr>
        <w:t>.</w:t>
      </w:r>
    </w:p>
    <w:p w:rsidR="00DC775D" w:rsidRPr="00DC775D" w:rsidRDefault="00DC775D" w:rsidP="00B019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EC40F6">
        <w:rPr>
          <w:rFonts w:ascii="Times New Roman" w:hAnsi="Times New Roman" w:cs="Times New Roman"/>
          <w:b/>
          <w:sz w:val="24"/>
          <w:szCs w:val="24"/>
        </w:rPr>
        <w:t>M.P.</w:t>
      </w:r>
    </w:p>
    <w:p w:rsidR="00B01945" w:rsidRDefault="00B01945" w:rsidP="00B019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A75CE" w:rsidRPr="00EC40F6" w:rsidRDefault="00CA75CE" w:rsidP="00B019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01945" w:rsidRPr="00EC40F6" w:rsidRDefault="006C3E00" w:rsidP="00B019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  <w:t xml:space="preserve">        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A75CE" w:rsidRDefault="00B01945" w:rsidP="00B01945">
      <w:pPr>
        <w:pStyle w:val="NoSpacing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Ime i prezime osobe koja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  <w:t xml:space="preserve">           </w:t>
      </w:r>
      <w:r w:rsidRPr="00EC40F6">
        <w:rPr>
          <w:rFonts w:ascii="Times New Roman" w:hAnsi="Times New Roman" w:cs="Times New Roman"/>
        </w:rPr>
        <w:tab/>
        <w:t xml:space="preserve"> Potpis osobe ovlaštene za </w:t>
      </w:r>
      <w:r w:rsidR="00CA75CE">
        <w:rPr>
          <w:rFonts w:ascii="Times New Roman" w:hAnsi="Times New Roman" w:cs="Times New Roman"/>
        </w:rPr>
        <w:t xml:space="preserve">   </w:t>
      </w:r>
    </w:p>
    <w:p w:rsidR="00B01945" w:rsidRPr="00EC40F6" w:rsidRDefault="00CA75CE" w:rsidP="00B019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B01945" w:rsidRPr="00EC40F6">
        <w:rPr>
          <w:rFonts w:ascii="Times New Roman" w:hAnsi="Times New Roman" w:cs="Times New Roman"/>
        </w:rPr>
        <w:t>zastupanje</w:t>
      </w: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</w:rPr>
      </w:pP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</w:rPr>
      </w:pP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p w:rsidR="00761869" w:rsidRPr="00EC40F6" w:rsidRDefault="00761869" w:rsidP="00551724">
      <w:pPr>
        <w:tabs>
          <w:tab w:val="left" w:pos="2301"/>
        </w:tabs>
        <w:spacing w:after="115" w:line="240" w:lineRule="auto"/>
        <w:rPr>
          <w:rFonts w:ascii="Times New Roman" w:hAnsi="Times New Roman" w:cs="Times New Roman"/>
        </w:rPr>
      </w:pPr>
    </w:p>
    <w:sectPr w:rsidR="00761869" w:rsidRPr="00EC40F6" w:rsidSect="00C8259B">
      <w:headerReference w:type="even" r:id="rId9"/>
      <w:headerReference w:type="default" r:id="rId10"/>
      <w:pgSz w:w="11906" w:h="16838"/>
      <w:pgMar w:top="976" w:right="720" w:bottom="9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1A" w:rsidRDefault="00DD651A">
      <w:pPr>
        <w:spacing w:after="0" w:line="240" w:lineRule="auto"/>
      </w:pPr>
      <w:r>
        <w:separator/>
      </w:r>
    </w:p>
  </w:endnote>
  <w:endnote w:type="continuationSeparator" w:id="0">
    <w:p w:rsidR="00DD651A" w:rsidRDefault="00DD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1A" w:rsidRDefault="00DD651A">
      <w:pPr>
        <w:spacing w:after="0" w:line="240" w:lineRule="auto"/>
      </w:pPr>
      <w:r>
        <w:separator/>
      </w:r>
    </w:p>
  </w:footnote>
  <w:footnote w:type="continuationSeparator" w:id="0">
    <w:p w:rsidR="00DD651A" w:rsidRDefault="00DD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B5" w:rsidRPr="003A511E" w:rsidRDefault="003A511E" w:rsidP="003A511E">
    <w:pPr>
      <w:pStyle w:val="Header"/>
      <w:jc w:val="right"/>
      <w:rPr>
        <w:rFonts w:ascii="Arial Narrow" w:hAnsi="Arial Narrow"/>
        <w:color w:val="A6A6A6"/>
      </w:rPr>
    </w:pPr>
    <w:r>
      <w:rPr>
        <w:rFonts w:ascii="Arial Narrow" w:hAnsi="Arial Narrow"/>
        <w:color w:val="A6A6A6"/>
      </w:rPr>
      <w:t xml:space="preserve">                                     </w:t>
    </w:r>
    <w:r w:rsidR="00BC091A">
      <w:rPr>
        <w:rFonts w:ascii="Arial Narrow" w:hAnsi="Arial Narrow"/>
        <w:color w:val="A6A6A6"/>
      </w:rP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53" w:rsidRPr="00200553" w:rsidRDefault="00200553" w:rsidP="00200553">
    <w:pPr>
      <w:pStyle w:val="Header"/>
      <w:jc w:val="right"/>
      <w:rPr>
        <w:lang w:val="en-GB"/>
      </w:rPr>
    </w:pPr>
    <w:proofErr w:type="spellStart"/>
    <w:r>
      <w:rPr>
        <w:lang w:val="en-GB"/>
      </w:rPr>
      <w:t>Obrazac</w:t>
    </w:r>
    <w:proofErr w:type="spellEnd"/>
    <w:r>
      <w:rPr>
        <w:lang w:val="en-GB"/>
      </w:rPr>
      <w:t xml:space="preserve"> B1-I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9C01E9"/>
    <w:multiLevelType w:val="hybridMultilevel"/>
    <w:tmpl w:val="CCF0B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41AB3"/>
    <w:multiLevelType w:val="hybridMultilevel"/>
    <w:tmpl w:val="8D08177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2A91F14"/>
    <w:multiLevelType w:val="hybridMultilevel"/>
    <w:tmpl w:val="1368DA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C24AF"/>
    <w:multiLevelType w:val="hybridMultilevel"/>
    <w:tmpl w:val="DB3AED6E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480B"/>
    <w:multiLevelType w:val="hybridMultilevel"/>
    <w:tmpl w:val="F7A06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94514"/>
    <w:multiLevelType w:val="hybridMultilevel"/>
    <w:tmpl w:val="8F205288"/>
    <w:lvl w:ilvl="0" w:tplc="296207D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26D45803"/>
    <w:multiLevelType w:val="hybridMultilevel"/>
    <w:tmpl w:val="841C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686E"/>
    <w:multiLevelType w:val="hybridMultilevel"/>
    <w:tmpl w:val="9AA670DC"/>
    <w:lvl w:ilvl="0" w:tplc="76FE5710">
      <w:start w:val="3"/>
      <w:numFmt w:val="decimal"/>
      <w:lvlText w:val="%1."/>
      <w:lvlJc w:val="left"/>
      <w:pPr>
        <w:ind w:left="465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2CB5192"/>
    <w:multiLevelType w:val="hybridMultilevel"/>
    <w:tmpl w:val="CCF21E7A"/>
    <w:lvl w:ilvl="0" w:tplc="8A9C0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1531"/>
    <w:multiLevelType w:val="hybridMultilevel"/>
    <w:tmpl w:val="E40E7C9A"/>
    <w:lvl w:ilvl="0" w:tplc="02CEF79C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47F72BD"/>
    <w:multiLevelType w:val="hybridMultilevel"/>
    <w:tmpl w:val="4CB07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0F2137"/>
    <w:multiLevelType w:val="hybridMultilevel"/>
    <w:tmpl w:val="56B6EAD6"/>
    <w:lvl w:ilvl="0" w:tplc="B32C3E88">
      <w:start w:val="1"/>
      <w:numFmt w:val="decimal"/>
      <w:lvlText w:val="%1."/>
      <w:lvlJc w:val="left"/>
      <w:pPr>
        <w:ind w:left="119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13" w:hanging="360"/>
      </w:pPr>
    </w:lvl>
    <w:lvl w:ilvl="2" w:tplc="041A001B" w:tentative="1">
      <w:start w:val="1"/>
      <w:numFmt w:val="lowerRoman"/>
      <w:lvlText w:val="%3."/>
      <w:lvlJc w:val="right"/>
      <w:pPr>
        <w:ind w:left="2633" w:hanging="180"/>
      </w:pPr>
    </w:lvl>
    <w:lvl w:ilvl="3" w:tplc="041A000F" w:tentative="1">
      <w:start w:val="1"/>
      <w:numFmt w:val="decimal"/>
      <w:lvlText w:val="%4."/>
      <w:lvlJc w:val="left"/>
      <w:pPr>
        <w:ind w:left="3353" w:hanging="360"/>
      </w:pPr>
    </w:lvl>
    <w:lvl w:ilvl="4" w:tplc="041A0019" w:tentative="1">
      <w:start w:val="1"/>
      <w:numFmt w:val="lowerLetter"/>
      <w:lvlText w:val="%5."/>
      <w:lvlJc w:val="left"/>
      <w:pPr>
        <w:ind w:left="4073" w:hanging="360"/>
      </w:pPr>
    </w:lvl>
    <w:lvl w:ilvl="5" w:tplc="041A001B" w:tentative="1">
      <w:start w:val="1"/>
      <w:numFmt w:val="lowerRoman"/>
      <w:lvlText w:val="%6."/>
      <w:lvlJc w:val="right"/>
      <w:pPr>
        <w:ind w:left="4793" w:hanging="180"/>
      </w:pPr>
    </w:lvl>
    <w:lvl w:ilvl="6" w:tplc="041A000F" w:tentative="1">
      <w:start w:val="1"/>
      <w:numFmt w:val="decimal"/>
      <w:lvlText w:val="%7."/>
      <w:lvlJc w:val="left"/>
      <w:pPr>
        <w:ind w:left="5513" w:hanging="360"/>
      </w:pPr>
    </w:lvl>
    <w:lvl w:ilvl="7" w:tplc="041A0019" w:tentative="1">
      <w:start w:val="1"/>
      <w:numFmt w:val="lowerLetter"/>
      <w:lvlText w:val="%8."/>
      <w:lvlJc w:val="left"/>
      <w:pPr>
        <w:ind w:left="6233" w:hanging="360"/>
      </w:pPr>
    </w:lvl>
    <w:lvl w:ilvl="8" w:tplc="041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 w15:restartNumberingAfterBreak="0">
    <w:nsid w:val="4CAB7F48"/>
    <w:multiLevelType w:val="hybridMultilevel"/>
    <w:tmpl w:val="4AC02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9380E90"/>
    <w:multiLevelType w:val="hybridMultilevel"/>
    <w:tmpl w:val="9C46A1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43D4"/>
    <w:multiLevelType w:val="hybridMultilevel"/>
    <w:tmpl w:val="821CDD14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C46F6"/>
    <w:multiLevelType w:val="hybridMultilevel"/>
    <w:tmpl w:val="88DCF3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A67A4"/>
    <w:multiLevelType w:val="hybridMultilevel"/>
    <w:tmpl w:val="538EF928"/>
    <w:lvl w:ilvl="0" w:tplc="D1A2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823F5"/>
    <w:multiLevelType w:val="hybridMultilevel"/>
    <w:tmpl w:val="538EF928"/>
    <w:lvl w:ilvl="0" w:tplc="D1A2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20"/>
  </w:num>
  <w:num w:numId="10">
    <w:abstractNumId w:val="23"/>
  </w:num>
  <w:num w:numId="11">
    <w:abstractNumId w:val="9"/>
  </w:num>
  <w:num w:numId="12">
    <w:abstractNumId w:val="16"/>
  </w:num>
  <w:num w:numId="13">
    <w:abstractNumId w:val="28"/>
  </w:num>
  <w:num w:numId="14">
    <w:abstractNumId w:val="25"/>
  </w:num>
  <w:num w:numId="15">
    <w:abstractNumId w:val="1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4"/>
  </w:num>
  <w:num w:numId="20">
    <w:abstractNumId w:val="26"/>
  </w:num>
  <w:num w:numId="21">
    <w:abstractNumId w:val="17"/>
  </w:num>
  <w:num w:numId="22">
    <w:abstractNumId w:val="7"/>
  </w:num>
  <w:num w:numId="23">
    <w:abstractNumId w:val="29"/>
  </w:num>
  <w:num w:numId="24">
    <w:abstractNumId w:val="22"/>
  </w:num>
  <w:num w:numId="25">
    <w:abstractNumId w:val="19"/>
  </w:num>
  <w:num w:numId="26">
    <w:abstractNumId w:val="8"/>
  </w:num>
  <w:num w:numId="27">
    <w:abstractNumId w:val="12"/>
  </w:num>
  <w:num w:numId="28">
    <w:abstractNumId w:val="14"/>
  </w:num>
  <w:num w:numId="29">
    <w:abstractNumId w:val="10"/>
  </w:num>
  <w:num w:numId="30">
    <w:abstractNumId w:val="15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12"/>
    <w:rsid w:val="0002459E"/>
    <w:rsid w:val="0004413B"/>
    <w:rsid w:val="0006662E"/>
    <w:rsid w:val="00072E15"/>
    <w:rsid w:val="000B6773"/>
    <w:rsid w:val="000B6C6A"/>
    <w:rsid w:val="000D2CF9"/>
    <w:rsid w:val="000D4A2A"/>
    <w:rsid w:val="00124C3B"/>
    <w:rsid w:val="001276EA"/>
    <w:rsid w:val="001466E8"/>
    <w:rsid w:val="00146A6F"/>
    <w:rsid w:val="00165621"/>
    <w:rsid w:val="00192699"/>
    <w:rsid w:val="001A02B5"/>
    <w:rsid w:val="001B494B"/>
    <w:rsid w:val="001B5C60"/>
    <w:rsid w:val="001E2448"/>
    <w:rsid w:val="001E7F74"/>
    <w:rsid w:val="001F1FEB"/>
    <w:rsid w:val="00200183"/>
    <w:rsid w:val="00200553"/>
    <w:rsid w:val="002040FB"/>
    <w:rsid w:val="00220065"/>
    <w:rsid w:val="0022313A"/>
    <w:rsid w:val="00230F42"/>
    <w:rsid w:val="002310D7"/>
    <w:rsid w:val="00255806"/>
    <w:rsid w:val="00257C30"/>
    <w:rsid w:val="00296D79"/>
    <w:rsid w:val="002A08E3"/>
    <w:rsid w:val="002A1154"/>
    <w:rsid w:val="002E1CF2"/>
    <w:rsid w:val="002E36B1"/>
    <w:rsid w:val="002E65CA"/>
    <w:rsid w:val="0030010E"/>
    <w:rsid w:val="00301192"/>
    <w:rsid w:val="00302496"/>
    <w:rsid w:val="00305DE7"/>
    <w:rsid w:val="00306E41"/>
    <w:rsid w:val="003301DD"/>
    <w:rsid w:val="0035059C"/>
    <w:rsid w:val="00366F82"/>
    <w:rsid w:val="00385495"/>
    <w:rsid w:val="003941FF"/>
    <w:rsid w:val="003A381A"/>
    <w:rsid w:val="003A511E"/>
    <w:rsid w:val="003C2A12"/>
    <w:rsid w:val="003D0692"/>
    <w:rsid w:val="003D1430"/>
    <w:rsid w:val="003D605B"/>
    <w:rsid w:val="00400EB1"/>
    <w:rsid w:val="00417AEB"/>
    <w:rsid w:val="00464555"/>
    <w:rsid w:val="0047097D"/>
    <w:rsid w:val="00487FC2"/>
    <w:rsid w:val="004B7FAB"/>
    <w:rsid w:val="004C2DBB"/>
    <w:rsid w:val="004C4821"/>
    <w:rsid w:val="00525548"/>
    <w:rsid w:val="00551724"/>
    <w:rsid w:val="00555ECA"/>
    <w:rsid w:val="0056248D"/>
    <w:rsid w:val="00572490"/>
    <w:rsid w:val="00572ADD"/>
    <w:rsid w:val="00575FF6"/>
    <w:rsid w:val="005936E5"/>
    <w:rsid w:val="005A0F82"/>
    <w:rsid w:val="005B7B6B"/>
    <w:rsid w:val="005C0701"/>
    <w:rsid w:val="005C6889"/>
    <w:rsid w:val="005D2034"/>
    <w:rsid w:val="005D56AF"/>
    <w:rsid w:val="005F1EE3"/>
    <w:rsid w:val="005F5033"/>
    <w:rsid w:val="005F664F"/>
    <w:rsid w:val="00642453"/>
    <w:rsid w:val="00652637"/>
    <w:rsid w:val="006635E5"/>
    <w:rsid w:val="006649E8"/>
    <w:rsid w:val="006949DD"/>
    <w:rsid w:val="006B2162"/>
    <w:rsid w:val="006B6075"/>
    <w:rsid w:val="006C28BA"/>
    <w:rsid w:val="006C3E00"/>
    <w:rsid w:val="006D02A7"/>
    <w:rsid w:val="007018EF"/>
    <w:rsid w:val="007043C9"/>
    <w:rsid w:val="0072157F"/>
    <w:rsid w:val="0072356B"/>
    <w:rsid w:val="007274A2"/>
    <w:rsid w:val="00742C3D"/>
    <w:rsid w:val="00761869"/>
    <w:rsid w:val="007A498F"/>
    <w:rsid w:val="007A7420"/>
    <w:rsid w:val="007A7C26"/>
    <w:rsid w:val="007B69E0"/>
    <w:rsid w:val="007C6EC8"/>
    <w:rsid w:val="007E5C24"/>
    <w:rsid w:val="007E6AF4"/>
    <w:rsid w:val="007F78B0"/>
    <w:rsid w:val="00804F98"/>
    <w:rsid w:val="0080715A"/>
    <w:rsid w:val="0085172B"/>
    <w:rsid w:val="0085320C"/>
    <w:rsid w:val="00860565"/>
    <w:rsid w:val="00870FDE"/>
    <w:rsid w:val="008746C5"/>
    <w:rsid w:val="008B212F"/>
    <w:rsid w:val="008B7CD5"/>
    <w:rsid w:val="008E2170"/>
    <w:rsid w:val="008F32D9"/>
    <w:rsid w:val="0090778B"/>
    <w:rsid w:val="0091320A"/>
    <w:rsid w:val="009330B5"/>
    <w:rsid w:val="009512AE"/>
    <w:rsid w:val="00952262"/>
    <w:rsid w:val="00963BD3"/>
    <w:rsid w:val="009870D7"/>
    <w:rsid w:val="00987FAE"/>
    <w:rsid w:val="009905F1"/>
    <w:rsid w:val="00990BCE"/>
    <w:rsid w:val="009A2B73"/>
    <w:rsid w:val="009A4D0F"/>
    <w:rsid w:val="009B2F40"/>
    <w:rsid w:val="009D42F8"/>
    <w:rsid w:val="009D6BB5"/>
    <w:rsid w:val="009E5DDF"/>
    <w:rsid w:val="00A02D28"/>
    <w:rsid w:val="00A54AA6"/>
    <w:rsid w:val="00A6160E"/>
    <w:rsid w:val="00A64160"/>
    <w:rsid w:val="00A77377"/>
    <w:rsid w:val="00AC2FFD"/>
    <w:rsid w:val="00AE258A"/>
    <w:rsid w:val="00AE502A"/>
    <w:rsid w:val="00AE7097"/>
    <w:rsid w:val="00B01203"/>
    <w:rsid w:val="00B01945"/>
    <w:rsid w:val="00B12E48"/>
    <w:rsid w:val="00B24FFB"/>
    <w:rsid w:val="00B31753"/>
    <w:rsid w:val="00B33E6F"/>
    <w:rsid w:val="00B3607C"/>
    <w:rsid w:val="00B42F11"/>
    <w:rsid w:val="00B447DE"/>
    <w:rsid w:val="00B57532"/>
    <w:rsid w:val="00B65EB5"/>
    <w:rsid w:val="00BC091A"/>
    <w:rsid w:val="00BD0E6E"/>
    <w:rsid w:val="00BD190B"/>
    <w:rsid w:val="00BD6443"/>
    <w:rsid w:val="00BE44B5"/>
    <w:rsid w:val="00C03FD1"/>
    <w:rsid w:val="00C06CA9"/>
    <w:rsid w:val="00C156C9"/>
    <w:rsid w:val="00C1594F"/>
    <w:rsid w:val="00C26BFA"/>
    <w:rsid w:val="00C2765A"/>
    <w:rsid w:val="00C510D8"/>
    <w:rsid w:val="00C55ABA"/>
    <w:rsid w:val="00C55B46"/>
    <w:rsid w:val="00C8259B"/>
    <w:rsid w:val="00C90929"/>
    <w:rsid w:val="00CA75CE"/>
    <w:rsid w:val="00CB0A03"/>
    <w:rsid w:val="00CC66B0"/>
    <w:rsid w:val="00CD3BF3"/>
    <w:rsid w:val="00CF30C4"/>
    <w:rsid w:val="00D10C82"/>
    <w:rsid w:val="00D16596"/>
    <w:rsid w:val="00D46904"/>
    <w:rsid w:val="00D53897"/>
    <w:rsid w:val="00D67A87"/>
    <w:rsid w:val="00D7796B"/>
    <w:rsid w:val="00D93040"/>
    <w:rsid w:val="00DC775D"/>
    <w:rsid w:val="00DD651A"/>
    <w:rsid w:val="00DE684D"/>
    <w:rsid w:val="00DF5961"/>
    <w:rsid w:val="00E22F21"/>
    <w:rsid w:val="00E429CF"/>
    <w:rsid w:val="00E559CA"/>
    <w:rsid w:val="00E814A3"/>
    <w:rsid w:val="00E81606"/>
    <w:rsid w:val="00EC2A5E"/>
    <w:rsid w:val="00EC40F6"/>
    <w:rsid w:val="00EC5642"/>
    <w:rsid w:val="00EF5FC4"/>
    <w:rsid w:val="00F06069"/>
    <w:rsid w:val="00F4140E"/>
    <w:rsid w:val="00F42156"/>
    <w:rsid w:val="00F66461"/>
    <w:rsid w:val="00F87298"/>
    <w:rsid w:val="00FA20A7"/>
    <w:rsid w:val="00FC6A6B"/>
    <w:rsid w:val="00FD3790"/>
    <w:rsid w:val="00FE6392"/>
    <w:rsid w:val="00FF2EBE"/>
    <w:rsid w:val="00FF606D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5B3A6"/>
  <w15:chartTrackingRefBased/>
  <w15:docId w15:val="{C2602A01-9F00-408F-9786-B6A05FC2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5z3">
    <w:name w:val="WW8Num5z3"/>
    <w:rPr>
      <w:rFonts w:ascii="Arial" w:eastAsia="Calibri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Calibri" w:eastAsia="Calibri" w:hAnsi="Calibri" w:cs="Times New Roman"/>
      <w:sz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hr-HR"/>
    </w:rPr>
  </w:style>
  <w:style w:type="character" w:customStyle="1" w:styleId="CommentSubjectChar">
    <w:name w:val="Comment Subject Char"/>
    <w:rPr>
      <w:b/>
      <w:bCs/>
      <w:lang w:val="hr-HR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Lohit Hindi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hr-HR" w:eastAsia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Sadrajokvira">
    <w:name w:val="Sadržaj okvira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paragraph" w:customStyle="1" w:styleId="Default">
    <w:name w:val="Default"/>
    <w:rsid w:val="00D67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9DEE-B81A-4F5E-ADDD-CADA9EAA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Slaviša Šmalc</dc:creator>
  <cp:keywords/>
  <cp:lastModifiedBy>Windows User</cp:lastModifiedBy>
  <cp:revision>4</cp:revision>
  <cp:lastPrinted>2020-02-25T06:54:00Z</cp:lastPrinted>
  <dcterms:created xsi:type="dcterms:W3CDTF">2019-02-15T06:20:00Z</dcterms:created>
  <dcterms:modified xsi:type="dcterms:W3CDTF">2020-02-25T06:54:00Z</dcterms:modified>
</cp:coreProperties>
</file>