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D84809" w:rsidRPr="00D84809" w:rsidRDefault="00B11FF7" w:rsidP="00D84809">
      <w:pPr>
        <w:suppressAutoHyphens w:val="0"/>
        <w:jc w:val="center"/>
        <w:rPr>
          <w:lang w:val="en-US" w:eastAsia="en-US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8" o:title="" grayscale="t" bilevel="t"/>
          </v:shape>
        </w:pic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REPUBLIKA HRVATSKA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PRIMORSKO – GORANSKA ŽUPANIJA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OPĆINA FUŽINE</w: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D84809" w:rsidRDefault="005654CC" w:rsidP="005654CC">
      <w:pPr>
        <w:jc w:val="center"/>
        <w:rPr>
          <w:rFonts w:ascii="Arial Narrow" w:hAnsi="Arial Narrow"/>
          <w:sz w:val="28"/>
          <w:szCs w:val="28"/>
        </w:rPr>
      </w:pP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NATJEČAJ</w:t>
      </w: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za financiranje javnih potreba Općine Fužine</w:t>
      </w:r>
    </w:p>
    <w:p w:rsidR="00D84809" w:rsidRPr="00D84809" w:rsidRDefault="00D90363" w:rsidP="00D8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2021</w:t>
      </w:r>
      <w:r w:rsidR="00D84809" w:rsidRPr="00D84809">
        <w:rPr>
          <w:b/>
          <w:bCs/>
          <w:sz w:val="28"/>
          <w:szCs w:val="28"/>
        </w:rPr>
        <w:t>. godinu</w:t>
      </w:r>
    </w:p>
    <w:p w:rsidR="009D2A37" w:rsidRPr="00B65EA5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5654CC" w:rsidRDefault="009F6C32" w:rsidP="009F6C32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9F6C32" w:rsidRP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D90363">
        <w:rPr>
          <w:rFonts w:ascii="Arial Narrow" w:hAnsi="Arial Narrow"/>
          <w:b w:val="0"/>
          <w:sz w:val="32"/>
          <w:szCs w:val="32"/>
          <w:lang w:val="hr-HR"/>
        </w:rPr>
        <w:t>25</w:t>
      </w:r>
      <w:r w:rsidR="006801EC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BC063C">
        <w:rPr>
          <w:rFonts w:ascii="Arial Narrow" w:hAnsi="Arial Narrow"/>
          <w:b w:val="0"/>
          <w:sz w:val="32"/>
          <w:szCs w:val="32"/>
          <w:lang w:val="hr-HR"/>
        </w:rPr>
        <w:t>02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90363">
        <w:rPr>
          <w:rFonts w:ascii="Arial Narrow" w:hAnsi="Arial Narrow"/>
          <w:b w:val="0"/>
          <w:sz w:val="32"/>
          <w:szCs w:val="32"/>
          <w:lang w:val="hr-HR"/>
        </w:rPr>
        <w:t>21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CB455A">
        <w:rPr>
          <w:rFonts w:ascii="Arial Narrow" w:hAnsi="Arial Narrow"/>
          <w:b w:val="0"/>
          <w:sz w:val="32"/>
          <w:szCs w:val="32"/>
          <w:lang w:val="hr-HR"/>
        </w:rPr>
        <w:t>g.</w:t>
      </w:r>
    </w:p>
    <w:p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</w:t>
      </w:r>
      <w:r w:rsidR="00BC063C">
        <w:rPr>
          <w:rFonts w:ascii="Arial Narrow" w:hAnsi="Arial Narrow"/>
          <w:b w:val="0"/>
          <w:szCs w:val="32"/>
          <w:lang w:val="hr-HR"/>
        </w:rPr>
        <w:t>z</w:t>
      </w:r>
      <w:r w:rsidR="008342BA">
        <w:rPr>
          <w:rFonts w:ascii="Arial Narrow" w:hAnsi="Arial Narrow"/>
          <w:b w:val="0"/>
          <w:szCs w:val="32"/>
          <w:lang w:val="hr-HR"/>
        </w:rPr>
        <w:t>a dostavu prijava na natječaj 26</w:t>
      </w:r>
      <w:r w:rsidR="006801EC">
        <w:rPr>
          <w:rFonts w:ascii="Arial Narrow" w:hAnsi="Arial Narrow"/>
          <w:b w:val="0"/>
          <w:szCs w:val="32"/>
          <w:lang w:val="hr-HR"/>
        </w:rPr>
        <w:t>.</w:t>
      </w:r>
      <w:r w:rsidR="00BC063C">
        <w:rPr>
          <w:rFonts w:ascii="Arial Narrow" w:hAnsi="Arial Narrow"/>
          <w:b w:val="0"/>
          <w:szCs w:val="32"/>
          <w:lang w:val="hr-HR"/>
        </w:rPr>
        <w:t>03</w:t>
      </w:r>
      <w:r w:rsidR="009F6C32" w:rsidRPr="009F6C32">
        <w:rPr>
          <w:rFonts w:ascii="Arial Narrow" w:hAnsi="Arial Narrow"/>
          <w:b w:val="0"/>
          <w:szCs w:val="32"/>
          <w:lang w:val="hr-HR"/>
        </w:rPr>
        <w:t>.20</w:t>
      </w:r>
      <w:r w:rsidR="00D90363">
        <w:rPr>
          <w:rFonts w:ascii="Arial Narrow" w:hAnsi="Arial Narrow"/>
          <w:b w:val="0"/>
          <w:szCs w:val="32"/>
          <w:lang w:val="hr-HR"/>
        </w:rPr>
        <w:t>21</w:t>
      </w:r>
      <w:r w:rsidR="00CB455A" w:rsidRPr="009F6C32">
        <w:rPr>
          <w:rFonts w:ascii="Arial Narrow" w:hAnsi="Arial Narrow"/>
          <w:b w:val="0"/>
          <w:szCs w:val="32"/>
          <w:lang w:val="hr-HR"/>
        </w:rPr>
        <w:t>.g.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D84809">
        <w:rPr>
          <w:rFonts w:ascii="Arial Narrow" w:hAnsi="Arial Narrow"/>
          <w:b/>
        </w:rPr>
        <w:t xml:space="preserve"> za financiranje javnih potreba Općine Fužine</w:t>
      </w: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AD0AC5" w:rsidRDefault="0075086E" w:rsidP="003D4C05">
      <w:pPr>
        <w:ind w:hanging="13"/>
        <w:rPr>
          <w:rFonts w:ascii="Arial Narrow" w:eastAsia="Arial Unicode MS" w:hAnsi="Arial Narrow" w:cs="Arial"/>
          <w:b/>
          <w:bCs/>
          <w:u w:val="single"/>
        </w:rPr>
      </w:pPr>
      <w:r>
        <w:rPr>
          <w:rFonts w:ascii="Arial Narrow" w:eastAsia="Arial Unicode MS" w:hAnsi="Arial Narrow" w:cs="Arial"/>
          <w:b/>
          <w:bCs/>
        </w:rPr>
        <w:lastRenderedPageBreak/>
        <w:t xml:space="preserve">Naziv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04"/>
        <w:gridCol w:w="290"/>
        <w:gridCol w:w="549"/>
        <w:gridCol w:w="741"/>
        <w:gridCol w:w="12"/>
        <w:gridCol w:w="906"/>
        <w:gridCol w:w="234"/>
        <w:gridCol w:w="622"/>
        <w:gridCol w:w="289"/>
        <w:gridCol w:w="25"/>
        <w:gridCol w:w="6"/>
        <w:gridCol w:w="284"/>
        <w:gridCol w:w="536"/>
        <w:gridCol w:w="539"/>
        <w:gridCol w:w="201"/>
        <w:gridCol w:w="141"/>
        <w:gridCol w:w="296"/>
        <w:gridCol w:w="980"/>
        <w:gridCol w:w="242"/>
        <w:gridCol w:w="1600"/>
        <w:gridCol w:w="90"/>
      </w:tblGrid>
      <w:tr w:rsidR="00092880" w:rsidRPr="009842F4" w:rsidTr="00BC063C">
        <w:trPr>
          <w:trHeight w:val="21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AD0AC5" w:rsidP="006A6B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Sjedište i adresa prijavitelja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6A6B4E">
              <w:rPr>
                <w:rFonts w:ascii="Arial Narrow" w:eastAsia="Arial Unicode MS" w:hAnsi="Arial Narrow" w:cs="Arial"/>
                <w:sz w:val="22"/>
                <w:szCs w:val="22"/>
              </w:rPr>
              <w:t>, funkcija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A6B4E" w:rsidRPr="009842F4" w:rsidTr="00BC063C">
        <w:trPr>
          <w:gridAfter w:val="10"/>
          <w:wAfter w:w="4909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7579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F14AB1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C84BA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C063C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063C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, djelatnost organizacije sukladno Statutu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615DB" w:rsidRPr="009842F4" w:rsidTr="00BC063C">
        <w:trPr>
          <w:gridAfter w:val="1"/>
          <w:wAfter w:w="90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BC06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3615D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9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DB" w:rsidRPr="009842F4" w:rsidRDefault="003615DB" w:rsidP="003615DB">
            <w:pPr>
              <w:snapToGrid w:val="0"/>
              <w:ind w:right="-11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C063C" w:rsidP="005A37C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30E89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E89" w:rsidRPr="009842F4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4F" w:rsidRDefault="0068254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2661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Default="00FD5BDB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B2661A" w:rsidRPr="009842F4" w:rsidRDefault="00B2661A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6156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(navesti prioriteto područje na koje se program/projekt odnosi)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Pr="009842F4" w:rsidRDefault="00FD5BDB" w:rsidP="003F1B45">
            <w:pPr>
              <w:snapToGrid w:val="0"/>
              <w:ind w:left="408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provedbe projekta</w:t>
            </w:r>
          </w:p>
        </w:tc>
      </w:tr>
      <w:tr w:rsidR="00C30E89" w:rsidRPr="009842F4" w:rsidTr="00BC063C">
        <w:trPr>
          <w:gridAfter w:val="21"/>
          <w:wAfter w:w="9587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C30E89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</w:t>
            </w: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ED3D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ED3D0F">
              <w:rPr>
                <w:rFonts w:ascii="Arial Narrow" w:eastAsia="Arial Unicode MS" w:hAnsi="Arial Narrow" w:cs="Arial"/>
                <w:sz w:val="22"/>
                <w:szCs w:val="22"/>
              </w:rPr>
              <w:t>Općine Fužine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68254F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1C64BF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</w:t>
            </w:r>
            <w:r w:rsidR="001C64BF">
              <w:rPr>
                <w:rFonts w:ascii="Arial Narrow" w:eastAsia="Arial Unicode MS" w:hAnsi="Arial Narrow" w:cs="Arial"/>
                <w:sz w:val="22"/>
                <w:szCs w:val="22"/>
              </w:rPr>
              <w:t xml:space="preserve"> odgovor na prethodno pitanje DA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7606F3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BC1C1A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 w:rsidR="005A37C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5A37C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 slučaju potvrdnog odgovora, odgovoriti na pitanja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–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30E89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A61561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1561" w:rsidRPr="002418C5" w:rsidRDefault="00A61561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1561" w:rsidRPr="009842F4" w:rsidRDefault="00A61561" w:rsidP="00624649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FD5BD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851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1C64BF" w:rsidP="00B2661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B2661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 w:rsidP="005A37C0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F7" w:rsidRDefault="00B11FF7">
      <w:r>
        <w:separator/>
      </w:r>
    </w:p>
  </w:endnote>
  <w:endnote w:type="continuationSeparator" w:id="0">
    <w:p w:rsidR="00B11FF7" w:rsidRDefault="00B1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661A">
      <w:rPr>
        <w:noProof/>
      </w:rPr>
      <w:t>2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F7" w:rsidRDefault="00B11FF7">
      <w:r>
        <w:separator/>
      </w:r>
    </w:p>
  </w:footnote>
  <w:footnote w:type="continuationSeparator" w:id="0">
    <w:p w:rsidR="00B11FF7" w:rsidRDefault="00B1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6949"/>
    <w:multiLevelType w:val="hybridMultilevel"/>
    <w:tmpl w:val="CA1295AA"/>
    <w:lvl w:ilvl="0" w:tplc="DAD4B04C">
      <w:start w:val="21"/>
      <w:numFmt w:val="bullet"/>
      <w:lvlText w:val="-"/>
      <w:lvlJc w:val="left"/>
      <w:pPr>
        <w:ind w:left="408" w:hanging="360"/>
      </w:pPr>
      <w:rPr>
        <w:rFonts w:ascii="Arial Narrow" w:eastAsia="Arial Unicode MS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292F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948"/>
    <w:rsid w:val="00092880"/>
    <w:rsid w:val="00094843"/>
    <w:rsid w:val="000A105E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AC5"/>
    <w:rsid w:val="00122E9A"/>
    <w:rsid w:val="001236A6"/>
    <w:rsid w:val="00125236"/>
    <w:rsid w:val="0013563B"/>
    <w:rsid w:val="00154369"/>
    <w:rsid w:val="00170C3D"/>
    <w:rsid w:val="0017504C"/>
    <w:rsid w:val="001804AB"/>
    <w:rsid w:val="001843CA"/>
    <w:rsid w:val="00195621"/>
    <w:rsid w:val="001A6D23"/>
    <w:rsid w:val="001B2615"/>
    <w:rsid w:val="001B264A"/>
    <w:rsid w:val="001B4E88"/>
    <w:rsid w:val="001C0B68"/>
    <w:rsid w:val="001C517C"/>
    <w:rsid w:val="001C64BF"/>
    <w:rsid w:val="001D6FE2"/>
    <w:rsid w:val="001D71FE"/>
    <w:rsid w:val="001E4DB7"/>
    <w:rsid w:val="001E514E"/>
    <w:rsid w:val="001E55E0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54EA2"/>
    <w:rsid w:val="002564F0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A3C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15DB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B45"/>
    <w:rsid w:val="003F7111"/>
    <w:rsid w:val="00403788"/>
    <w:rsid w:val="00404EA3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7AE6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6F43"/>
    <w:rsid w:val="00561874"/>
    <w:rsid w:val="005645C1"/>
    <w:rsid w:val="005654CC"/>
    <w:rsid w:val="00577E45"/>
    <w:rsid w:val="00580E8E"/>
    <w:rsid w:val="00586B19"/>
    <w:rsid w:val="00590FF2"/>
    <w:rsid w:val="005A37C0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069"/>
    <w:rsid w:val="00642C60"/>
    <w:rsid w:val="006801EC"/>
    <w:rsid w:val="00680600"/>
    <w:rsid w:val="0068254F"/>
    <w:rsid w:val="00697339"/>
    <w:rsid w:val="006A6B4E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2603"/>
    <w:rsid w:val="007F3A6F"/>
    <w:rsid w:val="007F66C8"/>
    <w:rsid w:val="008115ED"/>
    <w:rsid w:val="008277AB"/>
    <w:rsid w:val="0083071B"/>
    <w:rsid w:val="008322B8"/>
    <w:rsid w:val="00834106"/>
    <w:rsid w:val="008342BA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B73BC"/>
    <w:rsid w:val="008B7C6C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530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9F6C32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1561"/>
    <w:rsid w:val="00A635E0"/>
    <w:rsid w:val="00A6675A"/>
    <w:rsid w:val="00A679D0"/>
    <w:rsid w:val="00A7306B"/>
    <w:rsid w:val="00AA4519"/>
    <w:rsid w:val="00AB5BFB"/>
    <w:rsid w:val="00AB626E"/>
    <w:rsid w:val="00AD0AC5"/>
    <w:rsid w:val="00AD2ED3"/>
    <w:rsid w:val="00AE2862"/>
    <w:rsid w:val="00AE5AF7"/>
    <w:rsid w:val="00AE74A3"/>
    <w:rsid w:val="00B01B89"/>
    <w:rsid w:val="00B11FF7"/>
    <w:rsid w:val="00B130D2"/>
    <w:rsid w:val="00B1713C"/>
    <w:rsid w:val="00B2661A"/>
    <w:rsid w:val="00B339E6"/>
    <w:rsid w:val="00B37E67"/>
    <w:rsid w:val="00B4147E"/>
    <w:rsid w:val="00B45F20"/>
    <w:rsid w:val="00B534D9"/>
    <w:rsid w:val="00B72E66"/>
    <w:rsid w:val="00B82096"/>
    <w:rsid w:val="00B91EAB"/>
    <w:rsid w:val="00B97F3E"/>
    <w:rsid w:val="00BA1D94"/>
    <w:rsid w:val="00BB61E8"/>
    <w:rsid w:val="00BC063C"/>
    <w:rsid w:val="00BC1C1A"/>
    <w:rsid w:val="00BC54C7"/>
    <w:rsid w:val="00C1002C"/>
    <w:rsid w:val="00C14AAE"/>
    <w:rsid w:val="00C30E89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455A"/>
    <w:rsid w:val="00CC0A24"/>
    <w:rsid w:val="00CD389F"/>
    <w:rsid w:val="00CD6877"/>
    <w:rsid w:val="00CD767D"/>
    <w:rsid w:val="00CE3EB2"/>
    <w:rsid w:val="00CF7579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3424"/>
    <w:rsid w:val="00D65100"/>
    <w:rsid w:val="00D6668F"/>
    <w:rsid w:val="00D728B4"/>
    <w:rsid w:val="00D75F23"/>
    <w:rsid w:val="00D80281"/>
    <w:rsid w:val="00D84809"/>
    <w:rsid w:val="00D861C6"/>
    <w:rsid w:val="00D90363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152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0F"/>
    <w:rsid w:val="00ED3D44"/>
    <w:rsid w:val="00ED4179"/>
    <w:rsid w:val="00EF4889"/>
    <w:rsid w:val="00EF5E99"/>
    <w:rsid w:val="00F03572"/>
    <w:rsid w:val="00F14AB1"/>
    <w:rsid w:val="00F16CDC"/>
    <w:rsid w:val="00F20B7B"/>
    <w:rsid w:val="00F2613B"/>
    <w:rsid w:val="00F3354A"/>
    <w:rsid w:val="00F43437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D5BDB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84F4A2"/>
  <w15:chartTrackingRefBased/>
  <w15:docId w15:val="{E5D0502F-6339-4055-99A6-5292716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E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4D18-7E52-48B1-8A5E-73E72769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Windows User</cp:lastModifiedBy>
  <cp:revision>10</cp:revision>
  <cp:lastPrinted>2019-02-13T11:19:00Z</cp:lastPrinted>
  <dcterms:created xsi:type="dcterms:W3CDTF">2019-01-10T13:14:00Z</dcterms:created>
  <dcterms:modified xsi:type="dcterms:W3CDTF">2021-02-24T09:54:00Z</dcterms:modified>
</cp:coreProperties>
</file>